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E5ACF" w14:textId="77777777" w:rsidR="008C2F84" w:rsidRDefault="008C2F84" w:rsidP="001613DD">
      <w:pPr>
        <w:pStyle w:val="Header"/>
        <w:rPr>
          <w:b/>
          <w:sz w:val="28"/>
          <w:szCs w:val="28"/>
        </w:rPr>
      </w:pPr>
      <w:bookmarkStart w:id="0" w:name="_GoBack"/>
      <w:bookmarkEnd w:id="0"/>
    </w:p>
    <w:p w14:paraId="163EAE7D" w14:textId="6B7644B8" w:rsidR="001613DD" w:rsidRPr="00DD74D4" w:rsidRDefault="001613DD" w:rsidP="004A3AC8">
      <w:pPr>
        <w:pStyle w:val="Header"/>
        <w:numPr>
          <w:ilvl w:val="0"/>
          <w:numId w:val="1"/>
        </w:numPr>
        <w:rPr>
          <w:b/>
          <w:color w:val="44546A" w:themeColor="text2"/>
          <w:sz w:val="24"/>
          <w:szCs w:val="28"/>
        </w:rPr>
      </w:pPr>
      <w:r w:rsidRPr="00DD74D4">
        <w:rPr>
          <w:b/>
          <w:color w:val="44546A" w:themeColor="text2"/>
          <w:sz w:val="24"/>
          <w:szCs w:val="28"/>
        </w:rPr>
        <w:t>Project and Reviewer Identification</w:t>
      </w:r>
      <w:r w:rsidR="00326B1B">
        <w:rPr>
          <w:b/>
          <w:color w:val="44546A" w:themeColor="text2"/>
          <w:sz w:val="24"/>
          <w:szCs w:val="28"/>
        </w:rPr>
        <w:t xml:space="preserve"> (to be completed by the Research Office)</w:t>
      </w:r>
      <w:r w:rsidR="00813185">
        <w:rPr>
          <w:b/>
          <w:color w:val="44546A" w:themeColor="text2"/>
          <w:sz w:val="24"/>
          <w:szCs w:val="28"/>
        </w:rPr>
        <w:t xml:space="preserve"> 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2447"/>
        <w:gridCol w:w="7618"/>
      </w:tblGrid>
      <w:tr w:rsidR="001613DD" w:rsidRPr="00DD74D4" w14:paraId="3A1B00A2" w14:textId="77777777" w:rsidTr="00895426">
        <w:trPr>
          <w:trHeight w:val="432"/>
        </w:trPr>
        <w:tc>
          <w:tcPr>
            <w:tcW w:w="2447" w:type="dxa"/>
            <w:tcBorders>
              <w:top w:val="single" w:sz="12" w:space="0" w:color="000080"/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7DB8AB7A" w14:textId="77777777" w:rsidR="001613DD" w:rsidRPr="00DD74D4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DD74D4">
              <w:rPr>
                <w:b/>
                <w:color w:val="000080"/>
                <w:sz w:val="20"/>
                <w:szCs w:val="20"/>
              </w:rPr>
              <w:t>Project Number</w:t>
            </w:r>
          </w:p>
        </w:tc>
        <w:sdt>
          <w:sdtPr>
            <w:rPr>
              <w:sz w:val="20"/>
              <w:szCs w:val="20"/>
            </w:rPr>
            <w:id w:val="9199830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18" w:type="dxa"/>
                <w:tcBorders>
                  <w:top w:val="single" w:sz="12" w:space="0" w:color="000080"/>
                  <w:right w:val="single" w:sz="12" w:space="0" w:color="000080"/>
                </w:tcBorders>
                <w:shd w:val="clear" w:color="auto" w:fill="DEEAF6" w:themeFill="accent1" w:themeFillTint="33"/>
                <w:vAlign w:val="center"/>
              </w:tcPr>
              <w:p w14:paraId="30975EC2" w14:textId="77777777" w:rsidR="001613DD" w:rsidRPr="00DD74D4" w:rsidRDefault="00A47314" w:rsidP="00603821">
                <w:pPr>
                  <w:tabs>
                    <w:tab w:val="left" w:pos="9348"/>
                  </w:tabs>
                  <w:adjustRightInd w:val="0"/>
                  <w:ind w:right="-15"/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613DD" w:rsidRPr="00DD74D4" w14:paraId="796CEF53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38F41D9F" w14:textId="3162D8F1" w:rsidR="001613DD" w:rsidRPr="00DD74D4" w:rsidRDefault="007E30F6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 xml:space="preserve">VA </w:t>
            </w:r>
            <w:r w:rsidR="001613DD" w:rsidRPr="00DD74D4">
              <w:rPr>
                <w:b/>
                <w:color w:val="000080"/>
                <w:sz w:val="20"/>
                <w:szCs w:val="20"/>
              </w:rPr>
              <w:t>Facility</w:t>
            </w:r>
          </w:p>
        </w:tc>
        <w:sdt>
          <w:sdtPr>
            <w:rPr>
              <w:sz w:val="20"/>
              <w:szCs w:val="20"/>
            </w:rPr>
            <w:id w:val="-18934193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18" w:type="dxa"/>
                <w:tcBorders>
                  <w:right w:val="single" w:sz="12" w:space="0" w:color="000080"/>
                </w:tcBorders>
                <w:shd w:val="clear" w:color="auto" w:fill="DEEAF6" w:themeFill="accent1" w:themeFillTint="33"/>
                <w:vAlign w:val="center"/>
              </w:tcPr>
              <w:p w14:paraId="08211D47" w14:textId="77777777" w:rsidR="001613DD" w:rsidRPr="00DD74D4" w:rsidRDefault="00A47314" w:rsidP="00603821">
                <w:pPr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613DD" w:rsidRPr="00DD74D4" w14:paraId="27749545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63264EBE" w14:textId="77777777" w:rsidR="001613DD" w:rsidRPr="00DD74D4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DD74D4">
              <w:rPr>
                <w:b/>
                <w:color w:val="000080"/>
                <w:sz w:val="20"/>
                <w:szCs w:val="20"/>
              </w:rPr>
              <w:t>Title of Project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4FA7B826" w14:textId="77777777" w:rsidR="001613DD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642312934"/>
              <w:placeholder>
                <w:docPart w:val="DefaultPlaceholder_-1854013440"/>
              </w:placeholder>
              <w:showingPlcHdr/>
            </w:sdtPr>
            <w:sdtEndPr/>
            <w:sdtContent>
              <w:p w14:paraId="70505D92" w14:textId="77777777" w:rsidR="008C2F84" w:rsidRDefault="00A47314" w:rsidP="00603821">
                <w:pPr>
                  <w:tabs>
                    <w:tab w:val="left" w:pos="9348"/>
                  </w:tabs>
                  <w:adjustRightInd w:val="0"/>
                  <w:ind w:right="-15"/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22AD16" w14:textId="77777777" w:rsidR="008C2F84" w:rsidRDefault="008C2F84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14:paraId="0B57195C" w14:textId="77777777" w:rsidR="008C2F84" w:rsidRPr="00DD74D4" w:rsidRDefault="008C2F84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  <w:tr w:rsidR="00813185" w:rsidRPr="00DD74D4" w14:paraId="2738D114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3E8F5068" w14:textId="090FD588" w:rsidR="007E30F6" w:rsidRDefault="00813185" w:rsidP="007E30F6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DD74D4">
              <w:rPr>
                <w:b/>
                <w:color w:val="000080"/>
                <w:sz w:val="20"/>
                <w:szCs w:val="20"/>
              </w:rPr>
              <w:t>Principal</w:t>
            </w:r>
            <w:r w:rsidR="005A449D">
              <w:rPr>
                <w:b/>
                <w:color w:val="000080"/>
                <w:sz w:val="20"/>
                <w:szCs w:val="20"/>
              </w:rPr>
              <w:t xml:space="preserve"> Investigator</w:t>
            </w:r>
          </w:p>
          <w:p w14:paraId="1B0C858B" w14:textId="38295983" w:rsidR="00813185" w:rsidRDefault="00813185" w:rsidP="0081318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867407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18" w:type="dxa"/>
                <w:tcBorders>
                  <w:right w:val="single" w:sz="12" w:space="0" w:color="000080"/>
                </w:tcBorders>
                <w:shd w:val="clear" w:color="auto" w:fill="DEEAF6" w:themeFill="accent1" w:themeFillTint="33"/>
                <w:vAlign w:val="center"/>
              </w:tcPr>
              <w:p w14:paraId="4A6BDE37" w14:textId="77777777" w:rsidR="00813185" w:rsidRDefault="00A47314" w:rsidP="00603821">
                <w:pPr>
                  <w:tabs>
                    <w:tab w:val="left" w:pos="9348"/>
                  </w:tabs>
                  <w:adjustRightInd w:val="0"/>
                  <w:ind w:right="-15"/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0736" w:rsidRPr="00DD74D4" w14:paraId="5D57F0E8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450545AC" w14:textId="77777777" w:rsidR="008C0736" w:rsidRPr="00BC0091" w:rsidRDefault="008C0736" w:rsidP="00BC009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BC0091">
              <w:rPr>
                <w:b/>
                <w:color w:val="000080"/>
                <w:sz w:val="20"/>
                <w:szCs w:val="20"/>
              </w:rPr>
              <w:t>Type of Study</w:t>
            </w:r>
          </w:p>
          <w:p w14:paraId="4F2E5790" w14:textId="77777777" w:rsidR="008C0736" w:rsidRDefault="008C0736" w:rsidP="008C0736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78945829" w14:textId="77777777" w:rsidR="007E30F6" w:rsidRDefault="006A63B1" w:rsidP="008C0736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829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2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736" w:rsidRPr="00017D37">
              <w:rPr>
                <w:sz w:val="20"/>
                <w:szCs w:val="20"/>
              </w:rPr>
              <w:t xml:space="preserve"> Non-Human</w:t>
            </w:r>
            <w:r w:rsidR="008C0736">
              <w:rPr>
                <w:sz w:val="20"/>
                <w:szCs w:val="20"/>
              </w:rPr>
              <w:t xml:space="preserve"> Subjects Data</w:t>
            </w:r>
            <w:r w:rsidR="007E30F6">
              <w:rPr>
                <w:sz w:val="20"/>
                <w:szCs w:val="20"/>
              </w:rPr>
              <w:t xml:space="preserve"> Only</w:t>
            </w:r>
            <w:r w:rsidR="008C0736" w:rsidRPr="00017D37">
              <w:rPr>
                <w:sz w:val="20"/>
                <w:szCs w:val="20"/>
              </w:rPr>
              <w:t xml:space="preserve">        </w:t>
            </w:r>
          </w:p>
          <w:p w14:paraId="764EC002" w14:textId="05236260" w:rsidR="008C0736" w:rsidRPr="00017D37" w:rsidRDefault="006A63B1" w:rsidP="008C0736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087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0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30F6" w:rsidRPr="00017D37">
              <w:rPr>
                <w:sz w:val="20"/>
                <w:szCs w:val="20"/>
              </w:rPr>
              <w:t xml:space="preserve"> </w:t>
            </w:r>
            <w:r w:rsidR="007E30F6">
              <w:rPr>
                <w:sz w:val="20"/>
                <w:szCs w:val="20"/>
              </w:rPr>
              <w:t>Animal Data Only</w:t>
            </w:r>
            <w:r w:rsidR="007E30F6" w:rsidRPr="00017D37">
              <w:rPr>
                <w:sz w:val="20"/>
                <w:szCs w:val="20"/>
              </w:rPr>
              <w:t xml:space="preserve">        </w:t>
            </w:r>
            <w:r w:rsidR="008C0736" w:rsidRPr="00017D37">
              <w:rPr>
                <w:sz w:val="20"/>
                <w:szCs w:val="20"/>
              </w:rPr>
              <w:t xml:space="preserve"> </w:t>
            </w:r>
            <w:r w:rsidR="008C0736">
              <w:rPr>
                <w:sz w:val="20"/>
                <w:szCs w:val="20"/>
              </w:rPr>
              <w:t xml:space="preserve">        </w:t>
            </w:r>
            <w:r w:rsidR="008C0736" w:rsidRPr="00017D37">
              <w:rPr>
                <w:sz w:val="20"/>
                <w:szCs w:val="20"/>
              </w:rPr>
              <w:t xml:space="preserve">  </w:t>
            </w:r>
            <w:r w:rsidR="008C0736">
              <w:rPr>
                <w:sz w:val="20"/>
                <w:szCs w:val="20"/>
              </w:rPr>
              <w:t xml:space="preserve">  </w:t>
            </w:r>
            <w:r w:rsidR="008C0736" w:rsidRPr="00017D37">
              <w:rPr>
                <w:sz w:val="20"/>
                <w:szCs w:val="20"/>
              </w:rPr>
              <w:t xml:space="preserve">    </w:t>
            </w:r>
          </w:p>
          <w:p w14:paraId="4628F57A" w14:textId="6613DDAF" w:rsidR="008C0736" w:rsidRDefault="006A63B1" w:rsidP="008C0736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042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6" w:rsidRPr="00017D3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0736" w:rsidRPr="00017D37">
              <w:rPr>
                <w:sz w:val="20"/>
                <w:szCs w:val="20"/>
              </w:rPr>
              <w:t xml:space="preserve"> </w:t>
            </w:r>
            <w:r w:rsidR="008C0736" w:rsidRPr="008C0736">
              <w:rPr>
                <w:sz w:val="20"/>
                <w:szCs w:val="20"/>
              </w:rPr>
              <w:t>Exempt fro</w:t>
            </w:r>
            <w:r w:rsidR="00555817">
              <w:rPr>
                <w:sz w:val="20"/>
                <w:szCs w:val="20"/>
              </w:rPr>
              <w:t xml:space="preserve">m </w:t>
            </w:r>
            <w:r w:rsidR="008C0736" w:rsidRPr="008C0736">
              <w:rPr>
                <w:sz w:val="20"/>
                <w:szCs w:val="20"/>
              </w:rPr>
              <w:t>Common Rule</w:t>
            </w:r>
            <w:r w:rsidR="00555817">
              <w:rPr>
                <w:sz w:val="20"/>
                <w:szCs w:val="20"/>
              </w:rPr>
              <w:t xml:space="preserve"> </w:t>
            </w:r>
            <w:r w:rsidR="007E30F6">
              <w:rPr>
                <w:sz w:val="20"/>
                <w:szCs w:val="20"/>
              </w:rPr>
              <w:t>R</w:t>
            </w:r>
            <w:r w:rsidR="00555817">
              <w:rPr>
                <w:sz w:val="20"/>
                <w:szCs w:val="20"/>
              </w:rPr>
              <w:t>equirements</w:t>
            </w:r>
          </w:p>
          <w:p w14:paraId="3FE207F4" w14:textId="1946B34F" w:rsidR="008C0736" w:rsidRDefault="006A63B1" w:rsidP="00555817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3185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 w:rsidRPr="00017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 w:rsidRPr="00017D37">
              <w:rPr>
                <w:sz w:val="20"/>
                <w:szCs w:val="20"/>
              </w:rPr>
              <w:t xml:space="preserve"> </w:t>
            </w:r>
            <w:r w:rsidR="00D95F0D">
              <w:rPr>
                <w:sz w:val="20"/>
                <w:szCs w:val="20"/>
              </w:rPr>
              <w:t xml:space="preserve">Other:  </w:t>
            </w:r>
            <w:r w:rsidR="00D95F0D" w:rsidRPr="00017D37">
              <w:rPr>
                <w:sz w:val="20"/>
                <w:szCs w:val="20"/>
              </w:rPr>
              <w:t xml:space="preserve">         </w:t>
            </w:r>
            <w:r w:rsidR="00D95F0D">
              <w:rPr>
                <w:sz w:val="20"/>
                <w:szCs w:val="20"/>
              </w:rPr>
              <w:t xml:space="preserve">        </w:t>
            </w:r>
            <w:r w:rsidR="00D95F0D" w:rsidRPr="00017D37">
              <w:rPr>
                <w:sz w:val="20"/>
                <w:szCs w:val="20"/>
              </w:rPr>
              <w:t xml:space="preserve">  </w:t>
            </w:r>
            <w:r w:rsidR="00D95F0D">
              <w:rPr>
                <w:sz w:val="20"/>
                <w:szCs w:val="20"/>
              </w:rPr>
              <w:t xml:space="preserve">  </w:t>
            </w:r>
            <w:r w:rsidR="00D95F0D" w:rsidRPr="00017D37">
              <w:rPr>
                <w:sz w:val="20"/>
                <w:szCs w:val="20"/>
              </w:rPr>
              <w:t xml:space="preserve">    </w:t>
            </w:r>
          </w:p>
        </w:tc>
      </w:tr>
      <w:tr w:rsidR="000E73E5" w:rsidRPr="00DD74D4" w14:paraId="5BB076E2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524031A1" w14:textId="77777777" w:rsidR="00670A8B" w:rsidRDefault="000E73E5" w:rsidP="008C0736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 xml:space="preserve">R&amp;D Committee </w:t>
            </w:r>
          </w:p>
          <w:p w14:paraId="0E756018" w14:textId="03BCCF6C" w:rsidR="000E73E5" w:rsidRDefault="000E73E5" w:rsidP="008C0736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Initial Approval Date</w:t>
            </w:r>
          </w:p>
          <w:p w14:paraId="6F97F6E6" w14:textId="174D6055" w:rsidR="00670A8B" w:rsidRDefault="00670A8B" w:rsidP="008C0736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sz w:val="20"/>
                <w:szCs w:val="20"/>
              </w:rPr>
              <w:id w:val="1429847891"/>
              <w:placeholder>
                <w:docPart w:val="6F665DE743B84BA3BC1F8D559C634682"/>
              </w:placeholder>
              <w:showingPlcHdr/>
            </w:sdtPr>
            <w:sdtEndPr/>
            <w:sdtContent>
              <w:p w14:paraId="18E683F7" w14:textId="77777777" w:rsidR="000E73E5" w:rsidRDefault="000E73E5" w:rsidP="000E73E5">
                <w:pPr>
                  <w:pStyle w:val="TableParagraph"/>
                  <w:spacing w:line="244" w:lineRule="exact"/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3E7B8FC" w14:textId="77777777" w:rsidR="000E73E5" w:rsidRDefault="000E73E5" w:rsidP="0023170E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</w:tc>
      </w:tr>
      <w:tr w:rsidR="000F678F" w:rsidRPr="00DD74D4" w14:paraId="519D231E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7CEBB05C" w14:textId="77777777" w:rsidR="000F678F" w:rsidRDefault="000F678F" w:rsidP="008C0736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R&amp;D Committee Approval Expiration Date</w:t>
            </w:r>
          </w:p>
          <w:p w14:paraId="19C5F8B5" w14:textId="47F42992" w:rsidR="00670A8B" w:rsidRDefault="00670A8B" w:rsidP="008C0736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sz w:val="20"/>
                <w:szCs w:val="20"/>
              </w:rPr>
              <w:id w:val="-74983812"/>
              <w:placeholder>
                <w:docPart w:val="0751FF6CBA0744BB9BE378BEF00A7292"/>
              </w:placeholder>
              <w:showingPlcHdr/>
            </w:sdtPr>
            <w:sdtEndPr/>
            <w:sdtContent>
              <w:p w14:paraId="64A182B1" w14:textId="77777777" w:rsidR="0023170E" w:rsidRDefault="0023170E" w:rsidP="0023170E">
                <w:pPr>
                  <w:pStyle w:val="TableParagraph"/>
                  <w:spacing w:line="244" w:lineRule="exact"/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AE300A8" w14:textId="77777777" w:rsidR="000F678F" w:rsidRDefault="000F678F" w:rsidP="008C0736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  <w:tr w:rsidR="008C0736" w:rsidRPr="00DD74D4" w14:paraId="3E4ED3D5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717ACFBA" w14:textId="798FFAD9" w:rsidR="008C0736" w:rsidRDefault="008C0736" w:rsidP="008C0736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Type of Review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23974B6C" w14:textId="77777777" w:rsidR="008C0736" w:rsidRDefault="006A63B1" w:rsidP="008C0736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153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736">
              <w:rPr>
                <w:sz w:val="20"/>
                <w:szCs w:val="20"/>
              </w:rPr>
              <w:t xml:space="preserve"> Convened Board                 </w:t>
            </w:r>
            <w:sdt>
              <w:sdtPr>
                <w:rPr>
                  <w:sz w:val="20"/>
                  <w:szCs w:val="20"/>
                </w:rPr>
                <w:id w:val="86286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736">
              <w:rPr>
                <w:sz w:val="20"/>
                <w:szCs w:val="20"/>
              </w:rPr>
              <w:t xml:space="preserve">  Designated Review*</w:t>
            </w:r>
          </w:p>
          <w:p w14:paraId="7E3539FC" w14:textId="77777777" w:rsidR="008C0736" w:rsidRDefault="008C0736" w:rsidP="008C0736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14:paraId="5AFE6AE3" w14:textId="09240157" w:rsidR="008C0736" w:rsidRPr="00FC024F" w:rsidRDefault="008C0736" w:rsidP="008C0736">
            <w:pPr>
              <w:tabs>
                <w:tab w:val="left" w:pos="9348"/>
              </w:tabs>
              <w:adjustRightInd w:val="0"/>
              <w:ind w:right="-15"/>
              <w:rPr>
                <w:i/>
                <w:iCs/>
                <w:sz w:val="20"/>
                <w:szCs w:val="20"/>
              </w:rPr>
            </w:pPr>
            <w:r w:rsidRPr="00FC024F">
              <w:rPr>
                <w:i/>
                <w:iCs/>
                <w:sz w:val="20"/>
                <w:szCs w:val="20"/>
              </w:rPr>
              <w:t>*If the VA research activity was eligible for initial review by designated review,</w:t>
            </w:r>
            <w:r w:rsidR="000F678F">
              <w:rPr>
                <w:i/>
                <w:iCs/>
                <w:sz w:val="20"/>
                <w:szCs w:val="20"/>
              </w:rPr>
              <w:t xml:space="preserve"> continuing review of the study can be conducted by designated review.  </w:t>
            </w:r>
            <w:r w:rsidRPr="00FC024F">
              <w:rPr>
                <w:i/>
                <w:iCs/>
                <w:sz w:val="20"/>
                <w:szCs w:val="20"/>
              </w:rPr>
              <w:t xml:space="preserve"> </w:t>
            </w:r>
          </w:p>
          <w:p w14:paraId="0F800BBC" w14:textId="77777777" w:rsidR="008C0736" w:rsidRDefault="008C0736" w:rsidP="008C0736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  <w:tr w:rsidR="008C0736" w:rsidRPr="00DD74D4" w14:paraId="7D347712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5DB1F33E" w14:textId="77777777" w:rsidR="008C0736" w:rsidRPr="00DD74D4" w:rsidRDefault="008C0736" w:rsidP="008C0736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Assigned Reviewer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0ECD8358" w14:textId="77777777" w:rsidR="008C0736" w:rsidRPr="00DD74D4" w:rsidRDefault="006A63B1" w:rsidP="008C0736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3038905"/>
                <w:placeholder>
                  <w:docPart w:val="E12C3EA1E53F4192B5AB673EFEFA429C"/>
                </w:placeholder>
                <w:showingPlcHdr/>
              </w:sdtPr>
              <w:sdtEndPr/>
              <w:sdtContent>
                <w:r w:rsidR="008C0736" w:rsidRPr="0024441C">
                  <w:rPr>
                    <w:rStyle w:val="PlaceholderText"/>
                  </w:rPr>
                  <w:t>Click or tap here to enter text.</w:t>
                </w:r>
              </w:sdtContent>
            </w:sdt>
            <w:r w:rsidR="008C0736">
              <w:rPr>
                <w:sz w:val="20"/>
                <w:szCs w:val="20"/>
              </w:rPr>
              <w:t xml:space="preserve">     </w:t>
            </w:r>
          </w:p>
        </w:tc>
      </w:tr>
      <w:tr w:rsidR="008C0736" w:rsidRPr="00DD74D4" w14:paraId="45AB9608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60C8DEE7" w14:textId="77777777" w:rsidR="008C0736" w:rsidRPr="00DD74D4" w:rsidRDefault="008C0736" w:rsidP="008C0736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Reviewer COI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151C3D61" w14:textId="77777777" w:rsidR="008C0736" w:rsidRPr="008A6AA9" w:rsidRDefault="008C0736" w:rsidP="008C0736">
            <w:pPr>
              <w:tabs>
                <w:tab w:val="left" w:pos="9348"/>
              </w:tabs>
              <w:adjustRightInd w:val="0"/>
              <w:ind w:right="-15"/>
              <w:rPr>
                <w:color w:val="FF0000"/>
                <w:sz w:val="20"/>
                <w:szCs w:val="20"/>
              </w:rPr>
            </w:pPr>
            <w:r w:rsidRPr="008A6AA9">
              <w:rPr>
                <w:color w:val="FF0000"/>
                <w:sz w:val="20"/>
                <w:szCs w:val="20"/>
              </w:rPr>
              <w:t>If the assigned reviewer has a Conflict of Interest (COI), check the box below and return to the Research Office</w:t>
            </w:r>
          </w:p>
          <w:p w14:paraId="776B7692" w14:textId="77777777" w:rsidR="008C0736" w:rsidRDefault="008C0736" w:rsidP="008C0736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14:paraId="70B0B20D" w14:textId="77777777" w:rsidR="008C0736" w:rsidRPr="00DD74D4" w:rsidRDefault="006A63B1" w:rsidP="008C0736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094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736">
              <w:rPr>
                <w:sz w:val="20"/>
                <w:szCs w:val="20"/>
              </w:rPr>
              <w:t xml:space="preserve">  I have a conflict of interest and am returning this form without action.</w:t>
            </w:r>
          </w:p>
        </w:tc>
      </w:tr>
    </w:tbl>
    <w:p w14:paraId="62A78DBE" w14:textId="605A0CA5" w:rsidR="001613DD" w:rsidRDefault="001613DD" w:rsidP="0054598F">
      <w:pPr>
        <w:pStyle w:val="Header"/>
        <w:rPr>
          <w:b/>
          <w:color w:val="44546A" w:themeColor="text2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ayout w:type="fixed"/>
        <w:tblLook w:val="01E0" w:firstRow="1" w:lastRow="1" w:firstColumn="1" w:lastColumn="1" w:noHBand="0" w:noVBand="0"/>
      </w:tblPr>
      <w:tblGrid>
        <w:gridCol w:w="2412"/>
        <w:gridCol w:w="5853"/>
        <w:gridCol w:w="1785"/>
      </w:tblGrid>
      <w:tr w:rsidR="000E73E5" w:rsidRPr="00DD74D4" w14:paraId="59A08961" w14:textId="77777777" w:rsidTr="000E73E5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20F91FEB" w14:textId="6708676B" w:rsidR="000E73E5" w:rsidRPr="00133B94" w:rsidRDefault="000E73E5" w:rsidP="000E73E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133B94">
              <w:rPr>
                <w:b/>
                <w:color w:val="000080"/>
                <w:sz w:val="20"/>
                <w:szCs w:val="20"/>
              </w:rPr>
              <w:t>Training and COIs</w:t>
            </w:r>
          </w:p>
        </w:tc>
        <w:tc>
          <w:tcPr>
            <w:tcW w:w="5853" w:type="dxa"/>
            <w:tcBorders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04A333F" w14:textId="77777777" w:rsidR="000E73E5" w:rsidRPr="004809C4" w:rsidRDefault="000E73E5" w:rsidP="000E73E5">
            <w:pPr>
              <w:pStyle w:val="ListParagraph"/>
              <w:numPr>
                <w:ilvl w:val="0"/>
                <w:numId w:val="7"/>
              </w:numPr>
              <w:tabs>
                <w:tab w:val="left" w:pos="9348"/>
              </w:tabs>
              <w:adjustRightInd w:val="0"/>
              <w:ind w:left="346" w:right="-15"/>
              <w:rPr>
                <w:sz w:val="20"/>
                <w:szCs w:val="20"/>
              </w:rPr>
            </w:pPr>
            <w:r w:rsidRPr="004809C4">
              <w:rPr>
                <w:sz w:val="20"/>
                <w:szCs w:val="20"/>
              </w:rPr>
              <w:t>Have all members of the research team completed all required training?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099CA632" w14:textId="77777777" w:rsidR="000E73E5" w:rsidRPr="00DD74D4" w:rsidRDefault="006A63B1" w:rsidP="000E73E5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683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73E5">
              <w:rPr>
                <w:sz w:val="20"/>
                <w:szCs w:val="20"/>
              </w:rPr>
              <w:t xml:space="preserve"> </w:t>
            </w:r>
            <w:r w:rsidR="000E73E5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181768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73E5">
              <w:rPr>
                <w:sz w:val="20"/>
                <w:szCs w:val="20"/>
              </w:rPr>
              <w:t xml:space="preserve"> </w:t>
            </w:r>
            <w:r w:rsidR="000E73E5" w:rsidRPr="00DD74D4">
              <w:rPr>
                <w:sz w:val="20"/>
                <w:szCs w:val="20"/>
              </w:rPr>
              <w:t>No</w:t>
            </w:r>
          </w:p>
        </w:tc>
      </w:tr>
      <w:tr w:rsidR="000E73E5" w:rsidRPr="00DD74D4" w14:paraId="63E7BD6D" w14:textId="77777777" w:rsidTr="000E73E5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7EC3376F" w14:textId="77777777" w:rsidR="000E73E5" w:rsidRPr="00DD74D4" w:rsidRDefault="000E73E5" w:rsidP="000E73E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853" w:type="dxa"/>
            <w:tcBorders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2329E6E" w14:textId="77777777" w:rsidR="000E73E5" w:rsidRPr="004809C4" w:rsidRDefault="000E73E5" w:rsidP="000E73E5">
            <w:pPr>
              <w:pStyle w:val="ListParagraph"/>
              <w:numPr>
                <w:ilvl w:val="0"/>
                <w:numId w:val="7"/>
              </w:numPr>
              <w:tabs>
                <w:tab w:val="left" w:pos="9348"/>
              </w:tabs>
              <w:adjustRightInd w:val="0"/>
              <w:ind w:left="346" w:right="-15"/>
              <w:rPr>
                <w:sz w:val="20"/>
                <w:szCs w:val="20"/>
              </w:rPr>
            </w:pPr>
            <w:r w:rsidRPr="004809C4">
              <w:rPr>
                <w:sz w:val="20"/>
                <w:szCs w:val="20"/>
              </w:rPr>
              <w:t xml:space="preserve">Have all members of the research team that require credentialing completed all credentialing requirements (VA </w:t>
            </w:r>
            <w:r>
              <w:rPr>
                <w:sz w:val="20"/>
                <w:szCs w:val="20"/>
              </w:rPr>
              <w:t>appointment</w:t>
            </w:r>
            <w:r w:rsidRPr="004809C4">
              <w:rPr>
                <w:sz w:val="20"/>
                <w:szCs w:val="20"/>
              </w:rPr>
              <w:t>, IPA, WOC?)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0AF4943E" w14:textId="77777777" w:rsidR="000E73E5" w:rsidRPr="00DD74D4" w:rsidRDefault="006A63B1" w:rsidP="000E73E5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932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E5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73E5">
              <w:rPr>
                <w:sz w:val="20"/>
                <w:szCs w:val="20"/>
              </w:rPr>
              <w:t xml:space="preserve"> </w:t>
            </w:r>
            <w:r w:rsidR="000E73E5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134319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73E5">
              <w:rPr>
                <w:sz w:val="20"/>
                <w:szCs w:val="20"/>
              </w:rPr>
              <w:t xml:space="preserve"> </w:t>
            </w:r>
            <w:r w:rsidR="000E73E5" w:rsidRPr="00DD74D4">
              <w:rPr>
                <w:sz w:val="20"/>
                <w:szCs w:val="20"/>
              </w:rPr>
              <w:t>No</w:t>
            </w:r>
          </w:p>
        </w:tc>
      </w:tr>
      <w:tr w:rsidR="000E73E5" w:rsidRPr="00DD74D4" w14:paraId="1B445F31" w14:textId="77777777" w:rsidTr="000E73E5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4C5AF38F" w14:textId="77777777" w:rsidR="000E73E5" w:rsidRPr="00DD74D4" w:rsidRDefault="000E73E5" w:rsidP="000E73E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853" w:type="dxa"/>
            <w:tcBorders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83EA38B" w14:textId="420C9391" w:rsidR="000E73E5" w:rsidRPr="004809C4" w:rsidRDefault="007E30F6" w:rsidP="000E73E5">
            <w:pPr>
              <w:pStyle w:val="ListParagraph"/>
              <w:numPr>
                <w:ilvl w:val="0"/>
                <w:numId w:val="7"/>
              </w:numPr>
              <w:tabs>
                <w:tab w:val="left" w:pos="9348"/>
              </w:tabs>
              <w:adjustRightInd w:val="0"/>
              <w:ind w:left="346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any investigators have</w:t>
            </w:r>
            <w:r w:rsidR="000E73E5" w:rsidRPr="004809C4">
              <w:rPr>
                <w:sz w:val="20"/>
                <w:szCs w:val="20"/>
              </w:rPr>
              <w:t xml:space="preserve"> any potential, actual or perceived conflicts of interest related to any aspect of the research, including financial interests, clinical roles (i.e., invest</w:t>
            </w:r>
            <w:r w:rsidR="000E73E5">
              <w:rPr>
                <w:sz w:val="20"/>
                <w:szCs w:val="20"/>
              </w:rPr>
              <w:t>i</w:t>
            </w:r>
            <w:r w:rsidR="000E73E5" w:rsidRPr="004809C4">
              <w:rPr>
                <w:sz w:val="20"/>
                <w:szCs w:val="20"/>
              </w:rPr>
              <w:t>gator-patient relationships</w:t>
            </w:r>
            <w:r w:rsidR="000E73E5">
              <w:rPr>
                <w:sz w:val="20"/>
                <w:szCs w:val="20"/>
              </w:rPr>
              <w:t>)</w:t>
            </w:r>
            <w:r w:rsidR="000E73E5" w:rsidRPr="004809C4">
              <w:rPr>
                <w:sz w:val="20"/>
                <w:szCs w:val="20"/>
              </w:rPr>
              <w:t>, and other professional or personal roles?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7614E93A" w14:textId="77777777" w:rsidR="000E73E5" w:rsidRPr="00DD74D4" w:rsidRDefault="006A63B1" w:rsidP="000E73E5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202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E5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73E5">
              <w:rPr>
                <w:sz w:val="20"/>
                <w:szCs w:val="20"/>
              </w:rPr>
              <w:t xml:space="preserve"> </w:t>
            </w:r>
            <w:r w:rsidR="000E73E5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105616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73E5">
              <w:rPr>
                <w:sz w:val="20"/>
                <w:szCs w:val="20"/>
              </w:rPr>
              <w:t xml:space="preserve"> </w:t>
            </w:r>
            <w:r w:rsidR="000E73E5" w:rsidRPr="00DD74D4">
              <w:rPr>
                <w:sz w:val="20"/>
                <w:szCs w:val="20"/>
              </w:rPr>
              <w:t>No</w:t>
            </w:r>
          </w:p>
        </w:tc>
      </w:tr>
      <w:tr w:rsidR="000E73E5" w:rsidRPr="00DD74D4" w14:paraId="78F1A529" w14:textId="77777777" w:rsidTr="000E73E5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29049DDD" w14:textId="77777777" w:rsidR="000E73E5" w:rsidRPr="00DD74D4" w:rsidRDefault="000E73E5" w:rsidP="000E73E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853" w:type="dxa"/>
            <w:tcBorders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128F091" w14:textId="77777777" w:rsidR="000E73E5" w:rsidRPr="004809C4" w:rsidRDefault="000E73E5" w:rsidP="000E73E5">
            <w:pPr>
              <w:pStyle w:val="ListParagraph"/>
              <w:numPr>
                <w:ilvl w:val="1"/>
                <w:numId w:val="4"/>
              </w:numPr>
              <w:ind w:left="7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have they been appropriately managed?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0AA1B6E2" w14:textId="77777777" w:rsidR="000E73E5" w:rsidRDefault="006A63B1" w:rsidP="000E73E5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155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E5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73E5">
              <w:rPr>
                <w:sz w:val="20"/>
                <w:szCs w:val="20"/>
              </w:rPr>
              <w:t xml:space="preserve"> </w:t>
            </w:r>
            <w:r w:rsidR="000E73E5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21604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73E5">
              <w:rPr>
                <w:sz w:val="20"/>
                <w:szCs w:val="20"/>
              </w:rPr>
              <w:t xml:space="preserve"> </w:t>
            </w:r>
            <w:r w:rsidR="000E73E5" w:rsidRPr="00DD74D4">
              <w:rPr>
                <w:sz w:val="20"/>
                <w:szCs w:val="20"/>
              </w:rPr>
              <w:t>No</w:t>
            </w:r>
          </w:p>
        </w:tc>
      </w:tr>
      <w:tr w:rsidR="000E73E5" w:rsidRPr="00DD74D4" w14:paraId="2149EAA2" w14:textId="77777777" w:rsidTr="000E73E5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695A0469" w14:textId="77777777" w:rsidR="000E73E5" w:rsidRPr="00DD74D4" w:rsidRDefault="000E73E5" w:rsidP="000E73E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3D682D5A" w14:textId="77777777" w:rsidR="000E73E5" w:rsidRDefault="000E73E5" w:rsidP="000E73E5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Comments:  </w:t>
            </w:r>
          </w:p>
          <w:p w14:paraId="60A09D2D" w14:textId="77777777" w:rsidR="000E73E5" w:rsidRDefault="000E73E5" w:rsidP="000E73E5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14:paraId="0CBAAC21" w14:textId="77777777" w:rsidR="000E73E5" w:rsidRDefault="000E73E5" w:rsidP="000E73E5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14:paraId="3455EF99" w14:textId="77777777" w:rsidR="000E73E5" w:rsidRDefault="000E73E5" w:rsidP="000E73E5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14:paraId="5FD59F37" w14:textId="77777777" w:rsidR="000E73E5" w:rsidRPr="00DD74D4" w:rsidRDefault="000E73E5" w:rsidP="000E73E5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</w:tbl>
    <w:p w14:paraId="2B07AAD8" w14:textId="77777777" w:rsidR="00BA169E" w:rsidRDefault="00BA169E">
      <w:bookmarkStart w:id="1" w:name="_Hlk25049398"/>
      <w:r>
        <w:br w:type="page"/>
      </w:r>
    </w:p>
    <w:bookmarkEnd w:id="1"/>
    <w:p w14:paraId="3F0C0D79" w14:textId="5B92AA90" w:rsidR="0023170E" w:rsidRPr="00DD74D4" w:rsidRDefault="0023170E" w:rsidP="0023170E">
      <w:pPr>
        <w:pStyle w:val="Header"/>
        <w:numPr>
          <w:ilvl w:val="0"/>
          <w:numId w:val="1"/>
        </w:numPr>
        <w:rPr>
          <w:b/>
          <w:color w:val="44546A" w:themeColor="text2"/>
          <w:sz w:val="24"/>
          <w:szCs w:val="28"/>
        </w:rPr>
      </w:pPr>
      <w:r>
        <w:rPr>
          <w:b/>
          <w:color w:val="44546A" w:themeColor="text2"/>
          <w:sz w:val="24"/>
          <w:szCs w:val="28"/>
        </w:rPr>
        <w:lastRenderedPageBreak/>
        <w:t>Continuing Review</w:t>
      </w:r>
      <w:r w:rsidR="00326B1B">
        <w:rPr>
          <w:b/>
          <w:color w:val="44546A" w:themeColor="text2"/>
          <w:sz w:val="24"/>
          <w:szCs w:val="28"/>
        </w:rPr>
        <w:t xml:space="preserve"> (To be completed by the Reviewer)</w:t>
      </w:r>
    </w:p>
    <w:p w14:paraId="7190CE3F" w14:textId="33AFCF31" w:rsidR="001613DD" w:rsidRPr="00BC0091" w:rsidRDefault="001613DD" w:rsidP="00BC0091">
      <w:pPr>
        <w:widowControl/>
        <w:autoSpaceDE/>
        <w:autoSpaceDN/>
        <w:rPr>
          <w:b/>
          <w:color w:val="44546A" w:themeColor="text2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2412"/>
        <w:gridCol w:w="5493"/>
        <w:gridCol w:w="2145"/>
      </w:tblGrid>
      <w:tr w:rsidR="001613DD" w:rsidRPr="00DD74D4" w14:paraId="338C24BF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5B452E96" w14:textId="43E31D83" w:rsidR="001613DD" w:rsidRPr="00DD74D4" w:rsidRDefault="005647F8" w:rsidP="004A3AC8">
            <w:pPr>
              <w:pStyle w:val="ListParagraph"/>
              <w:numPr>
                <w:ilvl w:val="0"/>
                <w:numId w:val="3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Study Personnel</w:t>
            </w:r>
            <w:r w:rsidR="009208EF">
              <w:rPr>
                <w:b/>
                <w:color w:val="000080"/>
                <w:sz w:val="20"/>
                <w:szCs w:val="20"/>
              </w:rPr>
              <w:t xml:space="preserve"> and Resources</w:t>
            </w: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08191952" w14:textId="5053F81D" w:rsidR="001613DD" w:rsidRPr="00DD74D4" w:rsidRDefault="005647F8" w:rsidP="004A3AC8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0"/>
              </w:rPr>
            </w:pPr>
            <w:r>
              <w:rPr>
                <w:sz w:val="20"/>
              </w:rPr>
              <w:t>Have there been any changes in the status of the Principal Investigator</w:t>
            </w:r>
            <w:r w:rsidR="00D6029D">
              <w:rPr>
                <w:sz w:val="20"/>
              </w:rPr>
              <w:t>, Investigators,</w:t>
            </w:r>
            <w:r>
              <w:rPr>
                <w:sz w:val="20"/>
              </w:rPr>
              <w:t xml:space="preserve"> or study team</w:t>
            </w:r>
            <w:r w:rsidR="00D6029D">
              <w:rPr>
                <w:sz w:val="20"/>
              </w:rPr>
              <w:t xml:space="preserve"> members</w:t>
            </w:r>
            <w:r>
              <w:rPr>
                <w:sz w:val="20"/>
              </w:rPr>
              <w:t xml:space="preserve"> (e.g. additions or removal) since the most recent approval of the study?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45ED16AF" w14:textId="4F7E981B" w:rsidR="001613DD" w:rsidRPr="00DD74D4" w:rsidRDefault="006A63B1" w:rsidP="00603821">
            <w:pPr>
              <w:tabs>
                <w:tab w:val="left" w:pos="9348"/>
              </w:tabs>
              <w:adjustRightInd w:val="0"/>
              <w:ind w:right="-15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287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33777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  <w:r w:rsidR="008C0736">
              <w:rPr>
                <w:sz w:val="20"/>
                <w:szCs w:val="20"/>
              </w:rPr>
              <w:t xml:space="preserve"> </w:t>
            </w:r>
          </w:p>
        </w:tc>
      </w:tr>
      <w:tr w:rsidR="00D95F0D" w:rsidRPr="00DD74D4" w14:paraId="1B0B404E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0DAB50C9" w14:textId="77777777" w:rsidR="00D95F0D" w:rsidRPr="00DD74D4" w:rsidRDefault="00D95F0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0046F276" w14:textId="3277AC24" w:rsidR="00D95F0D" w:rsidRDefault="00D95F0D" w:rsidP="00670A8B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r w:rsidRPr="00670A8B">
              <w:rPr>
                <w:sz w:val="20"/>
                <w:szCs w:val="20"/>
              </w:rPr>
              <w:t>If</w:t>
            </w:r>
            <w:r>
              <w:rPr>
                <w:sz w:val="20"/>
              </w:rPr>
              <w:t xml:space="preserve"> yes, </w:t>
            </w:r>
            <w:r w:rsidR="000E73E5">
              <w:rPr>
                <w:sz w:val="20"/>
              </w:rPr>
              <w:t>have all changes been reported</w:t>
            </w:r>
            <w:r w:rsidR="007E30F6">
              <w:rPr>
                <w:sz w:val="20"/>
              </w:rPr>
              <w:t xml:space="preserve"> in accordance with local SOPs</w:t>
            </w:r>
            <w:r>
              <w:rPr>
                <w:sz w:val="20"/>
              </w:rPr>
              <w:t>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3CD03843" w14:textId="10933B92" w:rsidR="00D95F0D" w:rsidRDefault="006A63B1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881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96827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>No</w:t>
            </w:r>
          </w:p>
        </w:tc>
      </w:tr>
      <w:tr w:rsidR="001613DD" w:rsidRPr="00DD74D4" w14:paraId="53D94497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0105A98E" w14:textId="77777777" w:rsidR="001613DD" w:rsidRPr="00BC0091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514665C1" w14:textId="4FCF18A4" w:rsidR="001613DD" w:rsidRPr="00BC0091" w:rsidRDefault="005647F8" w:rsidP="004A3AC8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0"/>
              </w:rPr>
            </w:pPr>
            <w:r>
              <w:rPr>
                <w:sz w:val="20"/>
              </w:rPr>
              <w:t xml:space="preserve">Does the study team continue to have the expertise </w:t>
            </w:r>
            <w:r w:rsidR="009208EF">
              <w:rPr>
                <w:sz w:val="20"/>
              </w:rPr>
              <w:t xml:space="preserve">and qualifications </w:t>
            </w:r>
            <w:r>
              <w:rPr>
                <w:sz w:val="20"/>
              </w:rPr>
              <w:t xml:space="preserve">needed to conduct the study? 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14BA8DA9" w14:textId="77777777" w:rsidR="001613DD" w:rsidRPr="00BC0091" w:rsidRDefault="006A63B1" w:rsidP="00603821">
            <w:pPr>
              <w:tabs>
                <w:tab w:val="left" w:pos="9348"/>
              </w:tabs>
              <w:adjustRightInd w:val="0"/>
              <w:ind w:right="-15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693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BC00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 w:rsidRPr="00BC0091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33181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BC00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 w:rsidRPr="00BC0091">
              <w:rPr>
                <w:sz w:val="20"/>
                <w:szCs w:val="20"/>
              </w:rPr>
              <w:t xml:space="preserve"> No</w:t>
            </w:r>
          </w:p>
        </w:tc>
      </w:tr>
      <w:tr w:rsidR="009208EF" w:rsidRPr="00DD74D4" w14:paraId="3ACC10F0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30CDB4F1" w14:textId="77777777" w:rsidR="009208EF" w:rsidRPr="00BC0091" w:rsidRDefault="009208EF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5EA35B03" w14:textId="3B47A31D" w:rsidR="009208EF" w:rsidRDefault="009208EF" w:rsidP="004A3AC8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Do the proposed </w:t>
            </w:r>
            <w:r w:rsidRPr="00D17BB4">
              <w:rPr>
                <w:sz w:val="20"/>
                <w:szCs w:val="20"/>
              </w:rPr>
              <w:t xml:space="preserve">resources (personnel, </w:t>
            </w:r>
            <w:r w:rsidR="000E73E5">
              <w:rPr>
                <w:sz w:val="20"/>
                <w:szCs w:val="20"/>
              </w:rPr>
              <w:t xml:space="preserve">budget, </w:t>
            </w:r>
            <w:r w:rsidRPr="00D17BB4">
              <w:rPr>
                <w:sz w:val="20"/>
                <w:szCs w:val="20"/>
              </w:rPr>
              <w:t>time</w:t>
            </w:r>
            <w:r w:rsidR="000E73E5">
              <w:rPr>
                <w:sz w:val="20"/>
                <w:szCs w:val="20"/>
              </w:rPr>
              <w:t>,</w:t>
            </w:r>
            <w:r w:rsidRPr="00D17BB4">
              <w:rPr>
                <w:sz w:val="20"/>
                <w:szCs w:val="20"/>
              </w:rPr>
              <w:t xml:space="preserve"> space, equipment, and supplies) </w:t>
            </w:r>
            <w:r>
              <w:rPr>
                <w:sz w:val="20"/>
                <w:szCs w:val="20"/>
              </w:rPr>
              <w:t xml:space="preserve">continue to be </w:t>
            </w:r>
            <w:proofErr w:type="gramStart"/>
            <w:r w:rsidRPr="00D17BB4">
              <w:rPr>
                <w:sz w:val="20"/>
                <w:szCs w:val="20"/>
              </w:rPr>
              <w:t>sufficient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17BB4">
              <w:rPr>
                <w:sz w:val="20"/>
                <w:szCs w:val="20"/>
              </w:rPr>
              <w:t>to perform the study and to assure the safety of subjects and others?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3BE77DA6" w14:textId="203CA3B0" w:rsidR="009208EF" w:rsidRDefault="006A63B1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1633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8EF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08EF">
              <w:rPr>
                <w:sz w:val="20"/>
                <w:szCs w:val="20"/>
              </w:rPr>
              <w:t xml:space="preserve"> </w:t>
            </w:r>
            <w:r w:rsidR="009208EF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201807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8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08EF">
              <w:rPr>
                <w:sz w:val="20"/>
                <w:szCs w:val="20"/>
              </w:rPr>
              <w:t xml:space="preserve"> </w:t>
            </w:r>
            <w:r w:rsidR="009208EF" w:rsidRPr="00DD74D4">
              <w:rPr>
                <w:sz w:val="20"/>
                <w:szCs w:val="20"/>
              </w:rPr>
              <w:t>No</w:t>
            </w:r>
          </w:p>
        </w:tc>
      </w:tr>
      <w:tr w:rsidR="0035313D" w:rsidRPr="00DD74D4" w14:paraId="0F9BB17B" w14:textId="77777777" w:rsidTr="00603821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6220518F" w14:textId="77777777" w:rsidR="0035313D" w:rsidRPr="00DD74D4" w:rsidRDefault="0035313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tcBorders>
              <w:right w:val="single" w:sz="12" w:space="0" w:color="000080"/>
            </w:tcBorders>
            <w:shd w:val="clear" w:color="auto" w:fill="FFFFCC"/>
            <w:vAlign w:val="center"/>
          </w:tcPr>
          <w:p w14:paraId="0CE5BED5" w14:textId="1600DCE3" w:rsidR="0035313D" w:rsidRPr="00DD74D4" w:rsidRDefault="009065D7" w:rsidP="004A3AC8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0"/>
              </w:rPr>
            </w:pPr>
            <w:r>
              <w:rPr>
                <w:sz w:val="20"/>
              </w:rPr>
              <w:t>Comm</w:t>
            </w:r>
            <w:r w:rsidR="009208EF">
              <w:rPr>
                <w:sz w:val="20"/>
              </w:rPr>
              <w:t>ents</w:t>
            </w:r>
            <w:r w:rsidR="0035313D" w:rsidRPr="00DD74D4">
              <w:rPr>
                <w:sz w:val="20"/>
              </w:rPr>
              <w:t>:</w:t>
            </w:r>
          </w:p>
          <w:sdt>
            <w:sdtPr>
              <w:rPr>
                <w:sz w:val="20"/>
              </w:rPr>
              <w:id w:val="191121962"/>
              <w:placeholder>
                <w:docPart w:val="DefaultPlaceholder_-1854013440"/>
              </w:placeholder>
            </w:sdtPr>
            <w:sdtEndPr/>
            <w:sdtContent>
              <w:p w14:paraId="64D6A9B9" w14:textId="77777777" w:rsidR="0035313D" w:rsidRPr="00DD74D4" w:rsidRDefault="00A47314" w:rsidP="00A47314">
                <w:pPr>
                  <w:ind w:left="346"/>
                  <w:rPr>
                    <w:sz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A3A0ED4" w14:textId="77777777" w:rsidR="0035313D" w:rsidRPr="00DD74D4" w:rsidRDefault="0035313D" w:rsidP="004809C4">
            <w:pPr>
              <w:ind w:left="346"/>
              <w:rPr>
                <w:sz w:val="20"/>
              </w:rPr>
            </w:pPr>
          </w:p>
          <w:p w14:paraId="40578EB7" w14:textId="77777777" w:rsidR="0035313D" w:rsidRPr="00DD74D4" w:rsidRDefault="0035313D" w:rsidP="004809C4">
            <w:pPr>
              <w:ind w:left="346"/>
              <w:rPr>
                <w:sz w:val="20"/>
              </w:rPr>
            </w:pPr>
          </w:p>
          <w:p w14:paraId="7A0AE90E" w14:textId="77777777" w:rsidR="0035313D" w:rsidRPr="00DD74D4" w:rsidRDefault="0035313D" w:rsidP="004809C4">
            <w:pPr>
              <w:tabs>
                <w:tab w:val="left" w:pos="9348"/>
              </w:tabs>
              <w:adjustRightInd w:val="0"/>
              <w:ind w:left="346" w:right="-15"/>
              <w:rPr>
                <w:rFonts w:eastAsia="MS Gothic"/>
                <w:sz w:val="20"/>
                <w:szCs w:val="20"/>
              </w:rPr>
            </w:pPr>
          </w:p>
        </w:tc>
      </w:tr>
      <w:tr w:rsidR="00DD74D4" w:rsidRPr="00DD74D4" w14:paraId="78DA9303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62F464AB" w14:textId="65191987" w:rsidR="00DD74D4" w:rsidRPr="009E3E3D" w:rsidRDefault="00745CE5" w:rsidP="004A3AC8">
            <w:pPr>
              <w:pStyle w:val="ListParagraph"/>
              <w:numPr>
                <w:ilvl w:val="0"/>
                <w:numId w:val="3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Scientific</w:t>
            </w:r>
            <w:r w:rsidR="009208EF">
              <w:rPr>
                <w:b/>
                <w:color w:val="000080"/>
                <w:sz w:val="20"/>
                <w:szCs w:val="20"/>
              </w:rPr>
              <w:t xml:space="preserve"> Progress</w:t>
            </w: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54C6DBAC" w14:textId="461B0991" w:rsidR="00DD74D4" w:rsidRPr="00DD74D4" w:rsidRDefault="009208EF" w:rsidP="000C2FB5">
            <w:pPr>
              <w:pStyle w:val="TableParagraph"/>
              <w:numPr>
                <w:ilvl w:val="0"/>
                <w:numId w:val="21"/>
              </w:numPr>
              <w:spacing w:line="244" w:lineRule="exac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Has the number of subjects </w:t>
            </w:r>
            <w:proofErr w:type="gramStart"/>
            <w:r>
              <w:rPr>
                <w:sz w:val="20"/>
                <w:szCs w:val="20"/>
              </w:rPr>
              <w:t>entered into</w:t>
            </w:r>
            <w:proofErr w:type="gramEnd"/>
            <w:r>
              <w:rPr>
                <w:sz w:val="20"/>
                <w:szCs w:val="20"/>
              </w:rPr>
              <w:t xml:space="preserve"> the study exceeded the number of subjects approved for this project?</w:t>
            </w:r>
            <w:r w:rsidR="009065D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6BE6305F" w14:textId="18A93148" w:rsidR="00DD74D4" w:rsidRPr="00DD74D4" w:rsidRDefault="006A63B1" w:rsidP="00603821">
            <w:pPr>
              <w:tabs>
                <w:tab w:val="left" w:pos="9348"/>
              </w:tabs>
              <w:adjustRightInd w:val="0"/>
              <w:ind w:right="-15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827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69319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  <w:r w:rsidR="00480465" w:rsidRPr="0048046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8111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 w:rsidRPr="00480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 w:rsidRPr="00480465">
              <w:rPr>
                <w:sz w:val="20"/>
                <w:szCs w:val="20"/>
              </w:rPr>
              <w:t xml:space="preserve"> </w:t>
            </w:r>
            <w:r w:rsidR="00D95F0D">
              <w:rPr>
                <w:sz w:val="20"/>
                <w:szCs w:val="20"/>
              </w:rPr>
              <w:t>N/A</w:t>
            </w:r>
          </w:p>
        </w:tc>
      </w:tr>
      <w:tr w:rsidR="00D95F0D" w:rsidRPr="00DD74D4" w14:paraId="27D454B8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6C84E469" w14:textId="77777777" w:rsidR="00D95F0D" w:rsidRDefault="00D95F0D" w:rsidP="00D95F0D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413B8F99" w14:textId="21B516E5" w:rsidR="00D95F0D" w:rsidRDefault="00D95F0D" w:rsidP="00670A8B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670A8B">
              <w:rPr>
                <w:sz w:val="20"/>
                <w:szCs w:val="20"/>
              </w:rPr>
              <w:t>If yes, was an amendment submitted revising the enrollment number?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2500B960" w14:textId="17C1FCF7" w:rsidR="00D95F0D" w:rsidRPr="00480465" w:rsidRDefault="006A63B1" w:rsidP="00D95F0D">
            <w:pPr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222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39420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>No</w:t>
            </w:r>
          </w:p>
        </w:tc>
      </w:tr>
      <w:tr w:rsidR="00D95F0D" w:rsidRPr="00DD74D4" w14:paraId="7E0F1C12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7539C595" w14:textId="77777777" w:rsidR="00D95F0D" w:rsidRDefault="00D95F0D" w:rsidP="00D95F0D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445DDEF7" w14:textId="69BC72C3" w:rsidR="00D95F0D" w:rsidRDefault="00D95F0D" w:rsidP="00D95F0D">
            <w:pPr>
              <w:pStyle w:val="TableParagraph"/>
              <w:numPr>
                <w:ilvl w:val="0"/>
                <w:numId w:val="21"/>
              </w:numPr>
              <w:spacing w:line="244" w:lineRule="exact"/>
              <w:ind w:lef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any subject recruitment issues been </w:t>
            </w:r>
            <w:r w:rsidR="007E30F6">
              <w:rPr>
                <w:sz w:val="20"/>
                <w:szCs w:val="20"/>
              </w:rPr>
              <w:t>identified</w:t>
            </w:r>
            <w:r>
              <w:rPr>
                <w:sz w:val="20"/>
                <w:szCs w:val="20"/>
              </w:rPr>
              <w:t xml:space="preserve"> by the PI that require additional action by the R&amp;D Committee?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2671D330" w14:textId="1AA34FC4" w:rsidR="00D95F0D" w:rsidRPr="00480465" w:rsidRDefault="00D95F0D" w:rsidP="00D95F0D">
            <w:pPr>
              <w:rPr>
                <w:sz w:val="20"/>
                <w:szCs w:val="20"/>
              </w:rPr>
            </w:pPr>
            <w:r w:rsidRPr="0048046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80465">
              <w:rPr>
                <w:sz w:val="20"/>
                <w:szCs w:val="20"/>
              </w:rPr>
              <w:t xml:space="preserve"> </w:t>
            </w:r>
            <w:proofErr w:type="gramStart"/>
            <w:r w:rsidRPr="00480465">
              <w:rPr>
                <w:sz w:val="20"/>
                <w:szCs w:val="20"/>
              </w:rPr>
              <w:t xml:space="preserve">Yes  </w:t>
            </w:r>
            <w:r w:rsidRPr="0048046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proofErr w:type="gramEnd"/>
            <w:r w:rsidRPr="00480465"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1556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0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804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N/A</w:t>
            </w:r>
          </w:p>
          <w:p w14:paraId="603F78EE" w14:textId="77777777" w:rsidR="00D95F0D" w:rsidRDefault="00D95F0D" w:rsidP="00D95F0D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  <w:tr w:rsidR="00D95F0D" w:rsidRPr="00DD74D4" w14:paraId="322C652C" w14:textId="77777777" w:rsidTr="00670A8B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72039445" w14:textId="77777777" w:rsidR="00D95F0D" w:rsidRDefault="00D95F0D" w:rsidP="00D95F0D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0E5C1C79" w14:textId="11592F24" w:rsidR="00D95F0D" w:rsidRDefault="00D95F0D" w:rsidP="00113CB2">
            <w:pPr>
              <w:pStyle w:val="TableParagraph"/>
              <w:numPr>
                <w:ilvl w:val="0"/>
                <w:numId w:val="21"/>
              </w:numPr>
              <w:spacing w:line="244" w:lineRule="exact"/>
              <w:ind w:lef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timeline to complete the research still appropriate?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7EBCF5BE" w14:textId="7DB63294" w:rsidR="00D95F0D" w:rsidRPr="00480465" w:rsidRDefault="006A63B1" w:rsidP="00670A8B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043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 w:rsidRPr="00670A8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182672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 w:rsidRPr="00670A8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>No</w:t>
            </w:r>
            <w:r w:rsidR="00D95F0D" w:rsidRPr="00480465">
              <w:rPr>
                <w:sz w:val="20"/>
                <w:szCs w:val="20"/>
              </w:rPr>
              <w:t xml:space="preserve"> </w:t>
            </w:r>
          </w:p>
        </w:tc>
      </w:tr>
      <w:tr w:rsidR="00D95F0D" w:rsidRPr="00DD74D4" w14:paraId="47A086D7" w14:textId="77777777" w:rsidTr="00670A8B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3F572CD8" w14:textId="77777777" w:rsidR="00D95F0D" w:rsidRDefault="00D95F0D" w:rsidP="00D95F0D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0E603669" w14:textId="5ADB1799" w:rsidR="00D95F0D" w:rsidRDefault="00D95F0D" w:rsidP="00D95F0D">
            <w:pPr>
              <w:pStyle w:val="TableParagraph"/>
              <w:numPr>
                <w:ilvl w:val="0"/>
                <w:numId w:val="21"/>
              </w:numPr>
              <w:spacing w:line="244" w:lineRule="exact"/>
              <w:ind w:lef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PI report any preliminary observations, interim findings not included in a report, literature, or other information about presentations or publications that require action by the R&amp;D Committee?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1C1408C1" w14:textId="619F0386" w:rsidR="00D95F0D" w:rsidRPr="00480465" w:rsidRDefault="006A63B1" w:rsidP="00D95F0D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547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87327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>No</w:t>
            </w:r>
            <w:r w:rsidR="00D95F0D">
              <w:rPr>
                <w:sz w:val="20"/>
                <w:szCs w:val="20"/>
              </w:rPr>
              <w:t xml:space="preserve"> </w:t>
            </w:r>
          </w:p>
        </w:tc>
      </w:tr>
      <w:tr w:rsidR="00D95F0D" w:rsidRPr="00DD74D4" w14:paraId="633650B4" w14:textId="77777777" w:rsidTr="00603821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003E7D64" w14:textId="77777777" w:rsidR="00D95F0D" w:rsidRDefault="00D95F0D" w:rsidP="00D95F0D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tcBorders>
              <w:right w:val="single" w:sz="12" w:space="0" w:color="000080"/>
            </w:tcBorders>
            <w:shd w:val="clear" w:color="auto" w:fill="FFFFCC"/>
            <w:vAlign w:val="center"/>
          </w:tcPr>
          <w:p w14:paraId="785D13B5" w14:textId="77777777" w:rsidR="00D95F0D" w:rsidRDefault="00D95F0D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  <w:sdt>
            <w:sdtPr>
              <w:rPr>
                <w:sz w:val="20"/>
                <w:szCs w:val="20"/>
              </w:rPr>
              <w:id w:val="1989436110"/>
              <w:placeholder>
                <w:docPart w:val="0C4BE5F417C04D9D8999362A87FC60B5"/>
              </w:placeholder>
              <w:showingPlcHdr/>
            </w:sdtPr>
            <w:sdtEndPr/>
            <w:sdtContent>
              <w:p w14:paraId="25C9F14E" w14:textId="77777777" w:rsidR="00D95F0D" w:rsidRDefault="00D95F0D" w:rsidP="00D95F0D">
                <w:pPr>
                  <w:pStyle w:val="TableParagraph"/>
                  <w:spacing w:line="244" w:lineRule="exact"/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F3B0A70" w14:textId="77777777" w:rsidR="00D95F0D" w:rsidRDefault="00D95F0D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14:paraId="270C4102" w14:textId="77777777" w:rsidR="00D95F0D" w:rsidRDefault="00D95F0D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14:paraId="1C26A6CC" w14:textId="77777777" w:rsidR="00D95F0D" w:rsidRDefault="00D95F0D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14:paraId="11D99503" w14:textId="77777777" w:rsidR="00D95F0D" w:rsidRPr="00DD74D4" w:rsidRDefault="00D95F0D" w:rsidP="00D95F0D">
            <w:pPr>
              <w:tabs>
                <w:tab w:val="left" w:pos="9348"/>
              </w:tabs>
              <w:adjustRightInd w:val="0"/>
              <w:ind w:right="-15"/>
              <w:rPr>
                <w:rFonts w:eastAsia="MS Gothic"/>
                <w:sz w:val="20"/>
                <w:szCs w:val="20"/>
              </w:rPr>
            </w:pPr>
          </w:p>
        </w:tc>
      </w:tr>
      <w:tr w:rsidR="00D95F0D" w:rsidRPr="00DD74D4" w14:paraId="386B07E8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7AE89A00" w14:textId="7EEB4058" w:rsidR="00D95F0D" w:rsidRDefault="00D95F0D" w:rsidP="00D95F0D">
            <w:pPr>
              <w:pStyle w:val="ListParagraph"/>
              <w:numPr>
                <w:ilvl w:val="0"/>
                <w:numId w:val="3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Reportable Events</w:t>
            </w: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4868F62C" w14:textId="404E325C" w:rsidR="00D95F0D" w:rsidRDefault="00D95F0D" w:rsidP="00D95F0D">
            <w:pPr>
              <w:pStyle w:val="TableParagraph"/>
              <w:numPr>
                <w:ilvl w:val="0"/>
                <w:numId w:val="6"/>
              </w:numPr>
              <w:spacing w:line="245" w:lineRule="exact"/>
              <w:ind w:left="256" w:hanging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there been any S</w:t>
            </w:r>
            <w:r w:rsidR="000E73E5">
              <w:rPr>
                <w:sz w:val="20"/>
                <w:szCs w:val="20"/>
              </w:rPr>
              <w:t>erious Adverse Events (SAEs)</w:t>
            </w:r>
            <w:r>
              <w:rPr>
                <w:sz w:val="20"/>
                <w:szCs w:val="20"/>
              </w:rPr>
              <w:t>, Serious Problems, or U</w:t>
            </w:r>
            <w:r w:rsidR="000E73E5">
              <w:rPr>
                <w:sz w:val="20"/>
                <w:szCs w:val="20"/>
              </w:rPr>
              <w:t>nanticipated Problems (UAPs)</w:t>
            </w:r>
            <w:r>
              <w:rPr>
                <w:sz w:val="20"/>
                <w:szCs w:val="20"/>
              </w:rPr>
              <w:t xml:space="preserve"> since the last approval?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7DB8DFB4" w14:textId="00084910" w:rsidR="00D95F0D" w:rsidRDefault="006A63B1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793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>Yes</w:t>
            </w:r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1751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>No</w:t>
            </w:r>
            <w:r w:rsidR="00D95F0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67507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N/A</w:t>
            </w:r>
          </w:p>
        </w:tc>
      </w:tr>
      <w:tr w:rsidR="00D95F0D" w:rsidRPr="00DD74D4" w14:paraId="3D51C4EC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7B41637B" w14:textId="77777777" w:rsidR="00D95F0D" w:rsidRDefault="00D95F0D" w:rsidP="00D95F0D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16925016" w14:textId="21AE6CA2" w:rsidR="00D95F0D" w:rsidRDefault="00670A8B" w:rsidP="00113CB2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were they reported in a timely manner and </w:t>
            </w:r>
            <w:r w:rsidR="007E30F6">
              <w:rPr>
                <w:sz w:val="20"/>
                <w:szCs w:val="20"/>
              </w:rPr>
              <w:t>reviewed</w:t>
            </w:r>
            <w:r>
              <w:rPr>
                <w:sz w:val="20"/>
                <w:szCs w:val="20"/>
              </w:rPr>
              <w:t xml:space="preserve"> by the R&amp;D Committee?  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06170CC6" w14:textId="1D7ADCA6" w:rsidR="00D95F0D" w:rsidRDefault="006A63B1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326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>Yes</w:t>
            </w:r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845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>No</w:t>
            </w:r>
            <w:r w:rsidR="00D95F0D">
              <w:rPr>
                <w:sz w:val="20"/>
                <w:szCs w:val="20"/>
              </w:rPr>
              <w:t xml:space="preserve">  </w:t>
            </w:r>
          </w:p>
        </w:tc>
      </w:tr>
      <w:tr w:rsidR="00D95F0D" w:rsidRPr="00DD74D4" w14:paraId="67FC6FF4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23B1C16A" w14:textId="77777777" w:rsidR="00D95F0D" w:rsidRDefault="00D95F0D" w:rsidP="00D95F0D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7555C410" w14:textId="734BC07E" w:rsidR="00D95F0D" w:rsidRDefault="00D95F0D" w:rsidP="007E30F6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any significant impacts to the research from serious unanticipated events or problems that have occurred to-date?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764FA1BB" w14:textId="2AFBA9CE" w:rsidR="00D95F0D" w:rsidRDefault="006A63B1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>Yes</w:t>
            </w:r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8128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>No</w:t>
            </w:r>
            <w:r w:rsidR="00D95F0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84991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N/A</w:t>
            </w:r>
          </w:p>
        </w:tc>
      </w:tr>
      <w:tr w:rsidR="00D95F0D" w:rsidRPr="00DD74D4" w14:paraId="7E626BDA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48346CA2" w14:textId="77777777" w:rsidR="00D95F0D" w:rsidRDefault="00D95F0D" w:rsidP="00D95F0D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1E386B14" w14:textId="12EECC11" w:rsidR="00D95F0D" w:rsidRDefault="00D95F0D" w:rsidP="00D95F0D">
            <w:pPr>
              <w:pStyle w:val="TableParagraph"/>
              <w:numPr>
                <w:ilvl w:val="0"/>
                <w:numId w:val="6"/>
              </w:numPr>
              <w:spacing w:line="245" w:lineRule="exact"/>
              <w:ind w:left="256" w:hanging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there been any issues of serious non-compliance, including privacy and security incidents, since the last approval?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7570AB24" w14:textId="16C42968" w:rsidR="00D95F0D" w:rsidRDefault="006A63B1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2194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>Yes</w:t>
            </w:r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4132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>No</w:t>
            </w:r>
            <w:r w:rsidR="00D95F0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22460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N/A</w:t>
            </w:r>
          </w:p>
        </w:tc>
      </w:tr>
      <w:tr w:rsidR="00D95F0D" w:rsidRPr="00DD74D4" w14:paraId="191C2E27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2FDEFB4B" w14:textId="77777777" w:rsidR="00D95F0D" w:rsidRDefault="00D95F0D" w:rsidP="00D95F0D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185B2EC9" w14:textId="7790DBE6" w:rsidR="00D95F0D" w:rsidRDefault="00D95F0D" w:rsidP="00113CB2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</w:t>
            </w:r>
            <w:r w:rsidR="00670A8B">
              <w:rPr>
                <w:sz w:val="20"/>
                <w:szCs w:val="20"/>
              </w:rPr>
              <w:t xml:space="preserve">were they reported in a timely manner and </w:t>
            </w:r>
            <w:r w:rsidR="007E30F6">
              <w:rPr>
                <w:sz w:val="20"/>
                <w:szCs w:val="20"/>
              </w:rPr>
              <w:t>reviewed</w:t>
            </w:r>
            <w:r w:rsidR="00670A8B">
              <w:rPr>
                <w:sz w:val="20"/>
                <w:szCs w:val="20"/>
              </w:rPr>
              <w:t xml:space="preserve"> by the R&amp;D Committee?  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7D1E93E2" w14:textId="7C622587" w:rsidR="00D95F0D" w:rsidRDefault="006A63B1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806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>Yes</w:t>
            </w:r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6419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>No</w:t>
            </w:r>
            <w:r w:rsidR="00D95F0D">
              <w:rPr>
                <w:sz w:val="20"/>
                <w:szCs w:val="20"/>
              </w:rPr>
              <w:t xml:space="preserve">  </w:t>
            </w:r>
          </w:p>
        </w:tc>
      </w:tr>
      <w:tr w:rsidR="00D95F0D" w:rsidRPr="00DD74D4" w14:paraId="51E54C3C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422BC2F3" w14:textId="77777777" w:rsidR="00D95F0D" w:rsidRDefault="00D95F0D" w:rsidP="00D95F0D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23E2B607" w14:textId="62A792BD" w:rsidR="00D95F0D" w:rsidRDefault="00D95F0D" w:rsidP="007E30F6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any significant impacts to the research from any serious non-compliance that ha</w:t>
            </w:r>
            <w:r w:rsidR="00113CB2">
              <w:rPr>
                <w:sz w:val="20"/>
                <w:szCs w:val="20"/>
              </w:rPr>
              <w:t>ve</w:t>
            </w:r>
            <w:r>
              <w:rPr>
                <w:sz w:val="20"/>
                <w:szCs w:val="20"/>
              </w:rPr>
              <w:t xml:space="preserve"> occurred to-date?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4B6DE489" w14:textId="0CE4BFF2" w:rsidR="00D95F0D" w:rsidRDefault="006A63B1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399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3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>Yes</w:t>
            </w:r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5578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>No</w:t>
            </w:r>
            <w:r w:rsidR="00D95F0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94888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N/A</w:t>
            </w:r>
          </w:p>
        </w:tc>
      </w:tr>
      <w:tr w:rsidR="00FD73C9" w:rsidRPr="00DD74D4" w14:paraId="372B8F76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5A49FE03" w14:textId="77777777" w:rsidR="00FD73C9" w:rsidRDefault="00FD73C9" w:rsidP="00D95F0D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1870CB6C" w14:textId="33D51827" w:rsidR="00FD73C9" w:rsidRDefault="00FD73C9" w:rsidP="00D95F0D">
            <w:pPr>
              <w:pStyle w:val="TableParagraph"/>
              <w:numPr>
                <w:ilvl w:val="0"/>
                <w:numId w:val="6"/>
              </w:numPr>
              <w:spacing w:line="245" w:lineRule="exact"/>
              <w:ind w:left="256" w:hanging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there been any complaints associated with the research that require additional action by the R&amp;D Committee?</w:t>
            </w:r>
          </w:p>
          <w:p w14:paraId="63A29061" w14:textId="4DB0F340" w:rsidR="00FD73C9" w:rsidRDefault="00FD73C9" w:rsidP="00FD73C9">
            <w:pPr>
              <w:pStyle w:val="TableParagraph"/>
              <w:spacing w:line="245" w:lineRule="exact"/>
              <w:ind w:left="256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6E89CA87" w14:textId="459658AF" w:rsidR="00FD73C9" w:rsidRDefault="006A63B1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281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3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73C9">
              <w:rPr>
                <w:sz w:val="20"/>
                <w:szCs w:val="20"/>
              </w:rPr>
              <w:t xml:space="preserve"> </w:t>
            </w:r>
            <w:r w:rsidR="00FD73C9" w:rsidRPr="00DD74D4">
              <w:rPr>
                <w:sz w:val="20"/>
                <w:szCs w:val="20"/>
              </w:rPr>
              <w:t>Yes</w:t>
            </w:r>
            <w:r w:rsidR="00FD73C9">
              <w:rPr>
                <w:sz w:val="20"/>
                <w:szCs w:val="20"/>
              </w:rPr>
              <w:t xml:space="preserve"> </w:t>
            </w:r>
            <w:r w:rsidR="00FD73C9" w:rsidRPr="00DD74D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2371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3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73C9">
              <w:rPr>
                <w:sz w:val="20"/>
                <w:szCs w:val="20"/>
              </w:rPr>
              <w:t xml:space="preserve"> </w:t>
            </w:r>
            <w:r w:rsidR="00FD73C9" w:rsidRPr="00DD74D4">
              <w:rPr>
                <w:sz w:val="20"/>
                <w:szCs w:val="20"/>
              </w:rPr>
              <w:t>No</w:t>
            </w:r>
            <w:r w:rsidR="00FD73C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32375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3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73C9">
              <w:rPr>
                <w:sz w:val="20"/>
                <w:szCs w:val="20"/>
              </w:rPr>
              <w:t xml:space="preserve"> N/A</w:t>
            </w:r>
          </w:p>
        </w:tc>
      </w:tr>
      <w:tr w:rsidR="00D95F0D" w:rsidRPr="00DD74D4" w14:paraId="757A51F8" w14:textId="77777777" w:rsidTr="00480465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0E5219C5" w14:textId="77777777" w:rsidR="00D95F0D" w:rsidRDefault="00D95F0D" w:rsidP="00D95F0D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shd w:val="clear" w:color="auto" w:fill="FFFFCC"/>
            <w:vAlign w:val="center"/>
          </w:tcPr>
          <w:p w14:paraId="01B045CE" w14:textId="77777777" w:rsidR="00D95F0D" w:rsidRDefault="00D95F0D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  <w:sdt>
            <w:sdtPr>
              <w:rPr>
                <w:sz w:val="20"/>
                <w:szCs w:val="20"/>
              </w:rPr>
              <w:id w:val="981277874"/>
              <w:placeholder>
                <w:docPart w:val="2C10E71C851A4F0EB7C573ACD427BAFC"/>
              </w:placeholder>
              <w:showingPlcHdr/>
            </w:sdtPr>
            <w:sdtEndPr/>
            <w:sdtContent>
              <w:p w14:paraId="62729CF1" w14:textId="77777777" w:rsidR="00D95F0D" w:rsidRDefault="00D95F0D" w:rsidP="00D95F0D">
                <w:pPr>
                  <w:pStyle w:val="TableParagraph"/>
                  <w:spacing w:line="244" w:lineRule="exact"/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FBB0BA" w14:textId="77777777" w:rsidR="00D95F0D" w:rsidRDefault="00D95F0D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14:paraId="0FB7C4FC" w14:textId="77777777" w:rsidR="00D95F0D" w:rsidRDefault="00D95F0D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14:paraId="3DC624B0" w14:textId="77777777" w:rsidR="00D95F0D" w:rsidRDefault="00D95F0D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</w:tc>
      </w:tr>
      <w:tr w:rsidR="00D95F0D" w:rsidRPr="00DD74D4" w14:paraId="71B6B617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35C30792" w14:textId="431CE7D9" w:rsidR="00D95F0D" w:rsidRDefault="00D95F0D" w:rsidP="00D95F0D">
            <w:pPr>
              <w:pStyle w:val="ListParagraph"/>
              <w:numPr>
                <w:ilvl w:val="0"/>
                <w:numId w:val="3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Additional Information</w:t>
            </w: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4F0D0C90" w14:textId="64E8ED78" w:rsidR="00D95F0D" w:rsidRDefault="00D95F0D" w:rsidP="00D95F0D">
            <w:pPr>
              <w:pStyle w:val="TableParagraph"/>
              <w:numPr>
                <w:ilvl w:val="0"/>
                <w:numId w:val="32"/>
              </w:numPr>
              <w:spacing w:line="24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any new information reported in the continuing review application (e.g. RCO audit, external audits) that require</w:t>
            </w:r>
            <w:r w:rsidR="00113CB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additional review</w:t>
            </w:r>
            <w:r w:rsidR="00EB1648">
              <w:rPr>
                <w:sz w:val="20"/>
                <w:szCs w:val="20"/>
              </w:rPr>
              <w:t xml:space="preserve"> by the R&amp;D Committee</w:t>
            </w:r>
            <w:r>
              <w:rPr>
                <w:sz w:val="20"/>
                <w:szCs w:val="20"/>
              </w:rPr>
              <w:t>?</w:t>
            </w:r>
          </w:p>
          <w:p w14:paraId="56EAFFE4" w14:textId="60F5DC26" w:rsidR="00EB1648" w:rsidRPr="007E30F6" w:rsidRDefault="00EB1648" w:rsidP="007E30F6">
            <w:pPr>
              <w:pStyle w:val="ListParagraph"/>
              <w:rPr>
                <w:i/>
                <w:iCs/>
                <w:color w:val="002060"/>
                <w:sz w:val="20"/>
                <w:szCs w:val="20"/>
              </w:rPr>
            </w:pPr>
            <w:r w:rsidRPr="007E30F6">
              <w:rPr>
                <w:i/>
                <w:iCs/>
                <w:color w:val="002060"/>
                <w:sz w:val="20"/>
                <w:szCs w:val="20"/>
              </w:rPr>
              <w:t>If yes, include recommendation in comments</w:t>
            </w:r>
            <w:r w:rsidR="007E30F6" w:rsidRPr="007E30F6">
              <w:rPr>
                <w:i/>
                <w:iCs/>
                <w:color w:val="002060"/>
                <w:sz w:val="20"/>
                <w:szCs w:val="20"/>
              </w:rPr>
              <w:t>.</w:t>
            </w:r>
          </w:p>
          <w:p w14:paraId="16064163" w14:textId="48929F8E" w:rsidR="00D95F0D" w:rsidRDefault="00D95F0D" w:rsidP="00D95F0D">
            <w:pPr>
              <w:pStyle w:val="TableParagraph"/>
              <w:spacing w:line="245" w:lineRule="exact"/>
              <w:ind w:left="256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0907222C" w14:textId="38684800" w:rsidR="00D95F0D" w:rsidRDefault="006A63B1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866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>Yes</w:t>
            </w:r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3033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>No</w:t>
            </w:r>
            <w:r w:rsidR="00D95F0D">
              <w:rPr>
                <w:sz w:val="20"/>
                <w:szCs w:val="20"/>
              </w:rPr>
              <w:t xml:space="preserve">  </w:t>
            </w:r>
          </w:p>
        </w:tc>
      </w:tr>
      <w:tr w:rsidR="00D95F0D" w:rsidRPr="00DD74D4" w14:paraId="78AB7682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24F39C3E" w14:textId="77777777" w:rsidR="00D95F0D" w:rsidRPr="009E3E3D" w:rsidRDefault="00D95F0D" w:rsidP="00D95F0D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30BDC02E" w14:textId="5A88D435" w:rsidR="00D95F0D" w:rsidRDefault="00D95F0D" w:rsidP="00D95F0D">
            <w:pPr>
              <w:pStyle w:val="TableParagraph"/>
              <w:numPr>
                <w:ilvl w:val="0"/>
                <w:numId w:val="32"/>
              </w:numPr>
              <w:spacing w:line="245" w:lineRule="exact"/>
              <w:ind w:left="256" w:hanging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recommend independent verification (e.g. an audit) of this project to ensure that no changes have occurred prior to review and approval by the R&amp;D Committee? If yes, include recommendation in comments section. 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7A826D63" w14:textId="07B57B56" w:rsidR="00D95F0D" w:rsidRDefault="006A63B1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25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 w:rsidRPr="00480465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87998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 w:rsidRPr="0048046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5F0D" w:rsidRPr="00480465">
              <w:rPr>
                <w:sz w:val="20"/>
                <w:szCs w:val="20"/>
              </w:rPr>
              <w:t xml:space="preserve"> No  </w:t>
            </w:r>
          </w:p>
        </w:tc>
      </w:tr>
      <w:tr w:rsidR="00D95F0D" w:rsidRPr="00DD74D4" w14:paraId="31D682ED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7B189186" w14:textId="77777777" w:rsidR="00D95F0D" w:rsidRPr="009E3E3D" w:rsidRDefault="00D95F0D" w:rsidP="00D95F0D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7893B451" w14:textId="776226B5" w:rsidR="00D95F0D" w:rsidRDefault="00D95F0D" w:rsidP="00D95F0D">
            <w:pPr>
              <w:pStyle w:val="TableParagraph"/>
              <w:numPr>
                <w:ilvl w:val="0"/>
                <w:numId w:val="32"/>
              </w:numPr>
              <w:spacing w:line="245" w:lineRule="exact"/>
              <w:ind w:left="256" w:hanging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</w:t>
            </w:r>
            <w:r w:rsidR="00D6029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all required information been included in the continuing review submission? If no, indicate in the comments section what remains outstanding.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55798455" w14:textId="41901229" w:rsidR="00D95F0D" w:rsidRDefault="006A63B1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659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 w:rsidRPr="00480465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81685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 w:rsidRPr="0048046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5F0D" w:rsidRPr="00480465">
              <w:rPr>
                <w:sz w:val="20"/>
                <w:szCs w:val="20"/>
              </w:rPr>
              <w:t xml:space="preserve"> No  </w:t>
            </w:r>
          </w:p>
        </w:tc>
      </w:tr>
      <w:tr w:rsidR="00D95F0D" w:rsidRPr="00DD74D4" w14:paraId="256BE404" w14:textId="77777777" w:rsidTr="00603821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27FEEABA" w14:textId="77777777" w:rsidR="00D95F0D" w:rsidRPr="009E3E3D" w:rsidRDefault="00D95F0D" w:rsidP="00D95F0D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tcBorders>
              <w:right w:val="single" w:sz="12" w:space="0" w:color="000080"/>
            </w:tcBorders>
            <w:shd w:val="clear" w:color="auto" w:fill="FFFFCC"/>
            <w:vAlign w:val="center"/>
          </w:tcPr>
          <w:p w14:paraId="797FA9DF" w14:textId="77777777" w:rsidR="00D95F0D" w:rsidRDefault="00D95F0D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  <w:sdt>
            <w:sdtPr>
              <w:rPr>
                <w:sz w:val="20"/>
                <w:szCs w:val="20"/>
              </w:rPr>
              <w:id w:val="-975910499"/>
              <w:placeholder>
                <w:docPart w:val="7897DC9C70FA4BE59ED3B35547B0D18B"/>
              </w:placeholder>
              <w:showingPlcHdr/>
            </w:sdtPr>
            <w:sdtEndPr/>
            <w:sdtContent>
              <w:p w14:paraId="31A4DB14" w14:textId="2F484EAA" w:rsidR="00D95F0D" w:rsidRDefault="00D95F0D" w:rsidP="00D95F0D">
                <w:pPr>
                  <w:pStyle w:val="TableParagraph"/>
                  <w:spacing w:line="244" w:lineRule="exact"/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09EB214" w14:textId="77777777" w:rsidR="00D95F0D" w:rsidRDefault="00D95F0D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14:paraId="0322691C" w14:textId="77777777" w:rsidR="00D95F0D" w:rsidRDefault="00D95F0D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14:paraId="5A27015B" w14:textId="77777777" w:rsidR="00D95F0D" w:rsidRDefault="00D95F0D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</w:tc>
      </w:tr>
      <w:tr w:rsidR="00D95F0D" w:rsidRPr="00DD74D4" w14:paraId="5FC4D7FB" w14:textId="77777777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2C9F5A31" w14:textId="77777777" w:rsidR="00D95F0D" w:rsidRPr="004A3AC8" w:rsidRDefault="00D95F0D" w:rsidP="00D95F0D">
            <w:pPr>
              <w:pStyle w:val="ListParagraph"/>
              <w:numPr>
                <w:ilvl w:val="0"/>
                <w:numId w:val="3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br w:type="page"/>
            </w:r>
            <w:r w:rsidRPr="0023170E">
              <w:rPr>
                <w:b/>
                <w:color w:val="000080"/>
                <w:sz w:val="20"/>
                <w:szCs w:val="20"/>
              </w:rPr>
              <w:t>Ethical Concerns</w:t>
            </w: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14:paraId="7853E416" w14:textId="77777777" w:rsidR="00D95F0D" w:rsidRPr="00D17BB4" w:rsidRDefault="00D95F0D" w:rsidP="00D95F0D">
            <w:pPr>
              <w:pStyle w:val="TableParagraph"/>
              <w:numPr>
                <w:ilvl w:val="0"/>
                <w:numId w:val="9"/>
              </w:numPr>
              <w:spacing w:before="11"/>
              <w:rPr>
                <w:sz w:val="20"/>
                <w:szCs w:val="20"/>
              </w:rPr>
            </w:pPr>
            <w:r w:rsidRPr="00D17BB4">
              <w:rPr>
                <w:sz w:val="20"/>
                <w:szCs w:val="20"/>
              </w:rPr>
              <w:t xml:space="preserve">Are there any ethical concerns that </w:t>
            </w:r>
            <w:r>
              <w:rPr>
                <w:sz w:val="20"/>
                <w:szCs w:val="20"/>
              </w:rPr>
              <w:t>have</w:t>
            </w:r>
            <w:r w:rsidRPr="00D17BB4">
              <w:rPr>
                <w:sz w:val="20"/>
                <w:szCs w:val="20"/>
              </w:rPr>
              <w:t xml:space="preserve"> not </w:t>
            </w:r>
            <w:r>
              <w:rPr>
                <w:sz w:val="20"/>
                <w:szCs w:val="20"/>
              </w:rPr>
              <w:t xml:space="preserve">been </w:t>
            </w:r>
            <w:r w:rsidRPr="00D17BB4">
              <w:rPr>
                <w:sz w:val="20"/>
                <w:szCs w:val="20"/>
              </w:rPr>
              <w:t>sufficiently addressed?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45621B79" w14:textId="7E355823" w:rsidR="00D95F0D" w:rsidRPr="00365338" w:rsidRDefault="006A63B1" w:rsidP="00D95F0D">
            <w:sdt>
              <w:sdtPr>
                <w:rPr>
                  <w:sz w:val="20"/>
                  <w:szCs w:val="20"/>
                </w:rPr>
                <w:id w:val="-133946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67404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5F0D">
              <w:rPr>
                <w:sz w:val="20"/>
                <w:szCs w:val="20"/>
              </w:rPr>
              <w:t xml:space="preserve"> </w:t>
            </w:r>
            <w:r w:rsidR="00D95F0D" w:rsidRPr="00DD74D4">
              <w:rPr>
                <w:sz w:val="20"/>
                <w:szCs w:val="20"/>
              </w:rPr>
              <w:t>No</w:t>
            </w:r>
            <w:r w:rsidR="00D95F0D">
              <w:rPr>
                <w:sz w:val="20"/>
                <w:szCs w:val="20"/>
              </w:rPr>
              <w:t xml:space="preserve">  </w:t>
            </w:r>
          </w:p>
        </w:tc>
      </w:tr>
      <w:tr w:rsidR="00D95F0D" w:rsidRPr="00DD74D4" w14:paraId="61DABB92" w14:textId="77777777" w:rsidTr="00603821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24B57F4B" w14:textId="77777777" w:rsidR="00D95F0D" w:rsidRDefault="00D95F0D" w:rsidP="00D95F0D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tcBorders>
              <w:right w:val="single" w:sz="12" w:space="0" w:color="000080"/>
            </w:tcBorders>
            <w:shd w:val="clear" w:color="auto" w:fill="FFFFCC"/>
          </w:tcPr>
          <w:p w14:paraId="61E121F5" w14:textId="77777777" w:rsidR="00D95F0D" w:rsidRDefault="00D95F0D" w:rsidP="00D95F0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D17BB4">
              <w:rPr>
                <w:sz w:val="20"/>
                <w:szCs w:val="20"/>
              </w:rPr>
              <w:t>Comments:</w:t>
            </w:r>
          </w:p>
          <w:sdt>
            <w:sdtPr>
              <w:rPr>
                <w:sz w:val="20"/>
                <w:szCs w:val="20"/>
              </w:rPr>
              <w:id w:val="126827153"/>
              <w:placeholder>
                <w:docPart w:val="7897DC9C70FA4BE59ED3B35547B0D18B"/>
              </w:placeholder>
              <w:showingPlcHdr/>
            </w:sdtPr>
            <w:sdtEndPr/>
            <w:sdtContent>
              <w:p w14:paraId="14E0994F" w14:textId="77777777" w:rsidR="00D95F0D" w:rsidRDefault="00D95F0D" w:rsidP="00D95F0D">
                <w:pPr>
                  <w:pStyle w:val="TableParagraph"/>
                  <w:spacing w:line="245" w:lineRule="exact"/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766355C" w14:textId="77777777" w:rsidR="00D95F0D" w:rsidRDefault="00D95F0D" w:rsidP="00D95F0D">
            <w:pPr>
              <w:pStyle w:val="TableParagraph"/>
              <w:spacing w:line="245" w:lineRule="exact"/>
              <w:rPr>
                <w:sz w:val="20"/>
                <w:szCs w:val="20"/>
              </w:rPr>
            </w:pPr>
          </w:p>
          <w:p w14:paraId="7719ACBC" w14:textId="77777777" w:rsidR="00D95F0D" w:rsidRDefault="00D95F0D" w:rsidP="00D95F0D">
            <w:pPr>
              <w:pStyle w:val="TableParagraph"/>
              <w:spacing w:line="245" w:lineRule="exact"/>
              <w:rPr>
                <w:sz w:val="20"/>
                <w:szCs w:val="20"/>
              </w:rPr>
            </w:pPr>
          </w:p>
          <w:p w14:paraId="2F04AFD8" w14:textId="77777777" w:rsidR="00D95F0D" w:rsidRPr="00DD74D4" w:rsidRDefault="00D95F0D" w:rsidP="00D95F0D">
            <w:pPr>
              <w:pStyle w:val="TableParagraph"/>
              <w:spacing w:line="244" w:lineRule="exact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</w:tbl>
    <w:p w14:paraId="1F5AC288" w14:textId="77777777" w:rsidR="00D11AA5" w:rsidRDefault="00D11AA5" w:rsidP="004809C4">
      <w:pPr>
        <w:rPr>
          <w:rFonts w:asciiTheme="majorHAnsi" w:hAnsiTheme="majorHAnsi" w:cstheme="majorHAnsi"/>
        </w:rPr>
      </w:pPr>
    </w:p>
    <w:p w14:paraId="77E5A3DC" w14:textId="77777777" w:rsidR="00A53CAA" w:rsidRDefault="00A53CAA" w:rsidP="004809C4">
      <w:pPr>
        <w:rPr>
          <w:rFonts w:asciiTheme="majorHAnsi" w:hAnsiTheme="majorHAnsi" w:cstheme="majorHAnsi"/>
        </w:rPr>
      </w:pPr>
    </w:p>
    <w:p w14:paraId="3FCC2190" w14:textId="77777777" w:rsidR="00016828" w:rsidRDefault="00D11AA5" w:rsidP="0023170E">
      <w:pPr>
        <w:pStyle w:val="Header"/>
        <w:numPr>
          <w:ilvl w:val="0"/>
          <w:numId w:val="1"/>
        </w:numPr>
        <w:rPr>
          <w:b/>
          <w:color w:val="44546A" w:themeColor="text2"/>
          <w:sz w:val="24"/>
          <w:szCs w:val="28"/>
        </w:rPr>
      </w:pPr>
      <w:r w:rsidRPr="00B12B4B">
        <w:rPr>
          <w:b/>
          <w:color w:val="44546A" w:themeColor="text2"/>
          <w:sz w:val="24"/>
          <w:szCs w:val="28"/>
        </w:rPr>
        <w:t xml:space="preserve">Reviewer Recommendation: </w:t>
      </w:r>
    </w:p>
    <w:p w14:paraId="153067DC" w14:textId="17D38BA4" w:rsidR="00D11AA5" w:rsidRPr="00016828" w:rsidRDefault="00590FAC" w:rsidP="00016828">
      <w:pPr>
        <w:pStyle w:val="ListParagraph"/>
        <w:widowControl/>
        <w:autoSpaceDE/>
        <w:autoSpaceDN/>
        <w:ind w:left="360"/>
        <w:rPr>
          <w:b/>
          <w:color w:val="FF0000"/>
          <w:sz w:val="24"/>
          <w:szCs w:val="28"/>
        </w:rPr>
      </w:pPr>
      <w:r w:rsidRPr="00016828">
        <w:rPr>
          <w:b/>
          <w:i/>
          <w:color w:val="FF0000"/>
          <w:sz w:val="20"/>
          <w:szCs w:val="20"/>
        </w:rPr>
        <w:t>(</w:t>
      </w:r>
      <w:r w:rsidR="00016828" w:rsidRPr="00016828">
        <w:rPr>
          <w:b/>
          <w:i/>
          <w:color w:val="FF0000"/>
          <w:sz w:val="20"/>
          <w:szCs w:val="20"/>
        </w:rPr>
        <w:t>Only complete i</w:t>
      </w:r>
      <w:r w:rsidR="0023170E">
        <w:rPr>
          <w:b/>
          <w:i/>
          <w:color w:val="FF0000"/>
          <w:sz w:val="20"/>
          <w:szCs w:val="20"/>
        </w:rPr>
        <w:t xml:space="preserve">f project </w:t>
      </w:r>
      <w:r w:rsidR="00016828" w:rsidRPr="00016828">
        <w:rPr>
          <w:b/>
          <w:i/>
          <w:color w:val="FF0000"/>
          <w:sz w:val="20"/>
          <w:szCs w:val="20"/>
        </w:rPr>
        <w:t xml:space="preserve">requires </w:t>
      </w:r>
      <w:r w:rsidR="0023170E">
        <w:rPr>
          <w:b/>
          <w:i/>
          <w:color w:val="FF0000"/>
          <w:sz w:val="20"/>
          <w:szCs w:val="20"/>
        </w:rPr>
        <w:t xml:space="preserve">continuing </w:t>
      </w:r>
      <w:r w:rsidR="00D11AA5" w:rsidRPr="00016828">
        <w:rPr>
          <w:b/>
          <w:i/>
          <w:color w:val="FF0000"/>
          <w:sz w:val="20"/>
          <w:szCs w:val="20"/>
        </w:rPr>
        <w:t xml:space="preserve">review at </w:t>
      </w:r>
      <w:r w:rsidR="00B86030" w:rsidRPr="00016828">
        <w:rPr>
          <w:b/>
          <w:i/>
          <w:color w:val="FF0000"/>
          <w:sz w:val="20"/>
          <w:szCs w:val="20"/>
        </w:rPr>
        <w:t xml:space="preserve">a </w:t>
      </w:r>
      <w:r w:rsidR="00D11AA5" w:rsidRPr="00016828">
        <w:rPr>
          <w:b/>
          <w:i/>
          <w:color w:val="FF0000"/>
          <w:sz w:val="20"/>
          <w:szCs w:val="20"/>
        </w:rPr>
        <w:t>convened meeting)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10050"/>
      </w:tblGrid>
      <w:tr w:rsidR="00D11AA5" w:rsidRPr="00DD74D4" w14:paraId="0CB14384" w14:textId="77777777" w:rsidTr="00603821">
        <w:trPr>
          <w:trHeight w:val="432"/>
        </w:trPr>
        <w:tc>
          <w:tcPr>
            <w:tcW w:w="10050" w:type="dxa"/>
            <w:tcBorders>
              <w:left w:val="single" w:sz="12" w:space="0" w:color="000080"/>
              <w:right w:val="single" w:sz="12" w:space="0" w:color="000080"/>
            </w:tcBorders>
            <w:shd w:val="clear" w:color="auto" w:fill="FFFFCC"/>
            <w:vAlign w:val="center"/>
          </w:tcPr>
          <w:p w14:paraId="7D0D0E87" w14:textId="77777777" w:rsidR="00F61BED" w:rsidRDefault="00F61BED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14:paraId="78F3464D" w14:textId="0E2F32EB" w:rsidR="00D11AA5" w:rsidRDefault="006A63B1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257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B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668">
              <w:rPr>
                <w:sz w:val="20"/>
                <w:szCs w:val="20"/>
              </w:rPr>
              <w:t xml:space="preserve"> </w:t>
            </w:r>
            <w:r w:rsidR="00D4571E">
              <w:rPr>
                <w:sz w:val="20"/>
                <w:szCs w:val="20"/>
              </w:rPr>
              <w:t xml:space="preserve">Recommend </w:t>
            </w:r>
            <w:r w:rsidR="007E30F6">
              <w:rPr>
                <w:sz w:val="20"/>
                <w:szCs w:val="20"/>
              </w:rPr>
              <w:t>a</w:t>
            </w:r>
            <w:r w:rsidR="00D4571E">
              <w:rPr>
                <w:sz w:val="20"/>
                <w:szCs w:val="20"/>
              </w:rPr>
              <w:t xml:space="preserve">pproval </w:t>
            </w:r>
          </w:p>
          <w:p w14:paraId="27DD0284" w14:textId="77777777" w:rsidR="00D11AA5" w:rsidRDefault="00D11AA5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14:paraId="64B6563F" w14:textId="4FC7617E" w:rsidR="00D11AA5" w:rsidRDefault="006A63B1" w:rsidP="00603821">
            <w:pPr>
              <w:tabs>
                <w:tab w:val="left" w:pos="9348"/>
              </w:tabs>
              <w:adjustRightInd w:val="0"/>
              <w:ind w:right="-15"/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692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6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668">
              <w:rPr>
                <w:sz w:val="20"/>
                <w:szCs w:val="20"/>
              </w:rPr>
              <w:t xml:space="preserve"> </w:t>
            </w:r>
            <w:r w:rsidR="00D4571E">
              <w:rPr>
                <w:sz w:val="20"/>
                <w:szCs w:val="20"/>
              </w:rPr>
              <w:t>Modifications needed to secure approval</w:t>
            </w:r>
            <w:r w:rsidR="00D11AA5" w:rsidRPr="00D17BB4">
              <w:rPr>
                <w:sz w:val="20"/>
                <w:szCs w:val="20"/>
              </w:rPr>
              <w:t xml:space="preserve"> </w:t>
            </w:r>
            <w:r w:rsidR="00D4571E">
              <w:rPr>
                <w:sz w:val="20"/>
                <w:szCs w:val="20"/>
              </w:rPr>
              <w:t>(</w:t>
            </w:r>
            <w:r w:rsidR="007E30F6">
              <w:rPr>
                <w:sz w:val="20"/>
                <w:szCs w:val="20"/>
              </w:rPr>
              <w:t>include</w:t>
            </w:r>
            <w:r w:rsidR="00D4571E">
              <w:rPr>
                <w:sz w:val="20"/>
                <w:szCs w:val="20"/>
              </w:rPr>
              <w:t xml:space="preserve"> comments in section </w:t>
            </w:r>
            <w:r w:rsidR="00BE40DA">
              <w:rPr>
                <w:sz w:val="20"/>
                <w:szCs w:val="20"/>
              </w:rPr>
              <w:t>6</w:t>
            </w:r>
            <w:r w:rsidR="007E30F6">
              <w:rPr>
                <w:sz w:val="20"/>
                <w:szCs w:val="20"/>
              </w:rPr>
              <w:t>)</w:t>
            </w:r>
          </w:p>
          <w:p w14:paraId="421795FD" w14:textId="77777777" w:rsidR="00D11AA5" w:rsidRDefault="00D11AA5" w:rsidP="00603821">
            <w:pPr>
              <w:tabs>
                <w:tab w:val="left" w:pos="9348"/>
              </w:tabs>
              <w:adjustRightInd w:val="0"/>
              <w:ind w:right="-15"/>
              <w:rPr>
                <w:i/>
                <w:sz w:val="20"/>
                <w:szCs w:val="20"/>
              </w:rPr>
            </w:pPr>
          </w:p>
          <w:p w14:paraId="7DB56F8F" w14:textId="615DB999" w:rsidR="00D11AA5" w:rsidRDefault="006A63B1" w:rsidP="00603821">
            <w:pPr>
              <w:tabs>
                <w:tab w:val="left" w:pos="9348"/>
              </w:tabs>
              <w:adjustRightInd w:val="0"/>
              <w:ind w:right="-15"/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2428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668">
              <w:rPr>
                <w:sz w:val="20"/>
                <w:szCs w:val="20"/>
              </w:rPr>
              <w:t xml:space="preserve"> </w:t>
            </w:r>
            <w:r w:rsidR="00555817">
              <w:rPr>
                <w:sz w:val="20"/>
                <w:szCs w:val="20"/>
              </w:rPr>
              <w:t xml:space="preserve">Recommend </w:t>
            </w:r>
            <w:r w:rsidR="007E30F6">
              <w:rPr>
                <w:sz w:val="20"/>
                <w:szCs w:val="20"/>
              </w:rPr>
              <w:t>d</w:t>
            </w:r>
            <w:r w:rsidR="00555817" w:rsidRPr="00D17BB4">
              <w:rPr>
                <w:sz w:val="20"/>
                <w:szCs w:val="20"/>
              </w:rPr>
              <w:t>isappro</w:t>
            </w:r>
            <w:r w:rsidR="00555817">
              <w:rPr>
                <w:sz w:val="20"/>
                <w:szCs w:val="20"/>
              </w:rPr>
              <w:t>val (</w:t>
            </w:r>
            <w:r w:rsidR="007E30F6">
              <w:rPr>
                <w:sz w:val="20"/>
                <w:szCs w:val="20"/>
              </w:rPr>
              <w:t>include</w:t>
            </w:r>
            <w:r w:rsidR="00555817">
              <w:rPr>
                <w:sz w:val="20"/>
                <w:szCs w:val="20"/>
              </w:rPr>
              <w:t xml:space="preserve"> comments in section </w:t>
            </w:r>
            <w:r w:rsidR="00BE40DA">
              <w:rPr>
                <w:sz w:val="20"/>
                <w:szCs w:val="20"/>
              </w:rPr>
              <w:t>6</w:t>
            </w:r>
            <w:r w:rsidR="00555817">
              <w:rPr>
                <w:sz w:val="20"/>
                <w:szCs w:val="20"/>
              </w:rPr>
              <w:t>)</w:t>
            </w:r>
          </w:p>
          <w:p w14:paraId="0702ACF1" w14:textId="77777777" w:rsidR="00F61BED" w:rsidRPr="00DD74D4" w:rsidRDefault="00F61BED" w:rsidP="00555817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</w:tbl>
    <w:p w14:paraId="0777C7A5" w14:textId="21285923" w:rsidR="001613DD" w:rsidRDefault="001613DD" w:rsidP="004809C4">
      <w:pPr>
        <w:rPr>
          <w:rFonts w:asciiTheme="majorHAnsi" w:hAnsiTheme="majorHAnsi" w:cstheme="majorHAnsi"/>
        </w:rPr>
      </w:pPr>
    </w:p>
    <w:p w14:paraId="23F0604B" w14:textId="57AAE926" w:rsidR="00FD73C9" w:rsidRDefault="00FD73C9" w:rsidP="004809C4">
      <w:pPr>
        <w:rPr>
          <w:rFonts w:asciiTheme="majorHAnsi" w:hAnsiTheme="majorHAnsi" w:cstheme="majorHAnsi"/>
        </w:rPr>
      </w:pPr>
    </w:p>
    <w:p w14:paraId="52BF30B8" w14:textId="77777777" w:rsidR="00FD73C9" w:rsidRDefault="00FD73C9" w:rsidP="004809C4">
      <w:pPr>
        <w:rPr>
          <w:rFonts w:asciiTheme="majorHAnsi" w:hAnsiTheme="majorHAnsi" w:cstheme="majorHAnsi"/>
        </w:rPr>
      </w:pPr>
    </w:p>
    <w:p w14:paraId="1932AA42" w14:textId="77777777" w:rsidR="00EF4B80" w:rsidRDefault="00EF4B80" w:rsidP="004809C4">
      <w:pPr>
        <w:rPr>
          <w:rFonts w:asciiTheme="majorHAnsi" w:hAnsiTheme="majorHAnsi" w:cstheme="majorHAnsi"/>
        </w:rPr>
      </w:pPr>
    </w:p>
    <w:p w14:paraId="47BA6AFC" w14:textId="77777777" w:rsidR="00016828" w:rsidRPr="00016828" w:rsidRDefault="00281F82" w:rsidP="0023170E">
      <w:pPr>
        <w:pStyle w:val="Header"/>
        <w:numPr>
          <w:ilvl w:val="0"/>
          <w:numId w:val="1"/>
        </w:numPr>
        <w:rPr>
          <w:b/>
          <w:i/>
          <w:color w:val="FF0000"/>
          <w:sz w:val="20"/>
          <w:szCs w:val="20"/>
        </w:rPr>
      </w:pPr>
      <w:r>
        <w:rPr>
          <w:b/>
          <w:color w:val="44546A" w:themeColor="text2"/>
          <w:sz w:val="24"/>
          <w:szCs w:val="28"/>
        </w:rPr>
        <w:t xml:space="preserve">Designated </w:t>
      </w:r>
      <w:r w:rsidR="00D11AA5">
        <w:rPr>
          <w:b/>
          <w:color w:val="44546A" w:themeColor="text2"/>
          <w:sz w:val="24"/>
          <w:szCs w:val="28"/>
        </w:rPr>
        <w:t>Reviewer Determination</w:t>
      </w:r>
      <w:r w:rsidR="00D11AA5" w:rsidRPr="00DD74D4">
        <w:rPr>
          <w:b/>
          <w:color w:val="44546A" w:themeColor="text2"/>
          <w:sz w:val="24"/>
          <w:szCs w:val="28"/>
        </w:rPr>
        <w:t>:</w:t>
      </w:r>
      <w:r w:rsidR="00D11AA5">
        <w:rPr>
          <w:b/>
          <w:color w:val="44546A" w:themeColor="text2"/>
          <w:sz w:val="24"/>
          <w:szCs w:val="28"/>
        </w:rPr>
        <w:t xml:space="preserve"> </w:t>
      </w:r>
    </w:p>
    <w:p w14:paraId="55A72A8D" w14:textId="0F76F109" w:rsidR="00D11AA5" w:rsidRPr="00016828" w:rsidRDefault="00D11AA5" w:rsidP="00016828">
      <w:pPr>
        <w:pStyle w:val="Header"/>
        <w:ind w:left="360"/>
        <w:rPr>
          <w:b/>
          <w:i/>
          <w:color w:val="FF0000"/>
          <w:sz w:val="20"/>
          <w:szCs w:val="20"/>
        </w:rPr>
      </w:pPr>
      <w:r w:rsidRPr="00016828">
        <w:rPr>
          <w:b/>
          <w:i/>
          <w:color w:val="FF0000"/>
          <w:sz w:val="20"/>
          <w:szCs w:val="20"/>
        </w:rPr>
        <w:t>(</w:t>
      </w:r>
      <w:r w:rsidR="00016828" w:rsidRPr="00016828">
        <w:rPr>
          <w:b/>
          <w:i/>
          <w:color w:val="FF0000"/>
          <w:sz w:val="20"/>
          <w:szCs w:val="20"/>
        </w:rPr>
        <w:t xml:space="preserve">Only </w:t>
      </w:r>
      <w:r w:rsidR="00016828">
        <w:rPr>
          <w:b/>
          <w:i/>
          <w:color w:val="FF0000"/>
          <w:sz w:val="20"/>
          <w:szCs w:val="20"/>
        </w:rPr>
        <w:t>c</w:t>
      </w:r>
      <w:r w:rsidR="00016828" w:rsidRPr="00016828">
        <w:rPr>
          <w:b/>
          <w:i/>
          <w:color w:val="FF0000"/>
          <w:sz w:val="20"/>
          <w:szCs w:val="20"/>
        </w:rPr>
        <w:t>omplete if</w:t>
      </w:r>
      <w:r w:rsidR="0023170E">
        <w:rPr>
          <w:b/>
          <w:i/>
          <w:color w:val="FF0000"/>
          <w:sz w:val="20"/>
          <w:szCs w:val="20"/>
        </w:rPr>
        <w:t xml:space="preserve"> project</w:t>
      </w:r>
      <w:r w:rsidR="00016828" w:rsidRPr="00016828">
        <w:rPr>
          <w:b/>
          <w:i/>
          <w:color w:val="FF0000"/>
          <w:sz w:val="20"/>
          <w:szCs w:val="20"/>
        </w:rPr>
        <w:t xml:space="preserve"> is</w:t>
      </w:r>
      <w:r w:rsidRPr="00016828">
        <w:rPr>
          <w:b/>
          <w:i/>
          <w:color w:val="FF0000"/>
          <w:sz w:val="20"/>
          <w:szCs w:val="20"/>
        </w:rPr>
        <w:t xml:space="preserve"> </w:t>
      </w:r>
      <w:r w:rsidR="00EF2BC2" w:rsidRPr="00016828">
        <w:rPr>
          <w:b/>
          <w:i/>
          <w:color w:val="FF0000"/>
          <w:sz w:val="20"/>
          <w:szCs w:val="20"/>
        </w:rPr>
        <w:t>eligible for designated review</w:t>
      </w:r>
      <w:r w:rsidRPr="00016828">
        <w:rPr>
          <w:b/>
          <w:i/>
          <w:color w:val="FF0000"/>
          <w:sz w:val="20"/>
          <w:szCs w:val="20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10050"/>
      </w:tblGrid>
      <w:tr w:rsidR="00D11AA5" w:rsidRPr="00DD74D4" w14:paraId="29E18516" w14:textId="77777777" w:rsidTr="00603821">
        <w:trPr>
          <w:trHeight w:val="432"/>
        </w:trPr>
        <w:tc>
          <w:tcPr>
            <w:tcW w:w="10050" w:type="dxa"/>
            <w:tcBorders>
              <w:left w:val="single" w:sz="12" w:space="0" w:color="000080"/>
              <w:right w:val="single" w:sz="12" w:space="0" w:color="000080"/>
            </w:tcBorders>
            <w:shd w:val="clear" w:color="auto" w:fill="FFFFCC"/>
          </w:tcPr>
          <w:p w14:paraId="0918375F" w14:textId="77777777" w:rsidR="00F61BED" w:rsidRDefault="00F61BED" w:rsidP="00D11AA5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14:paraId="0110EA51" w14:textId="77777777" w:rsidR="00D11AA5" w:rsidRPr="00D11AA5" w:rsidRDefault="006A63B1" w:rsidP="00F61BED">
            <w:pPr>
              <w:tabs>
                <w:tab w:val="left" w:pos="9348"/>
              </w:tabs>
              <w:adjustRightInd w:val="0"/>
              <w:spacing w:line="360" w:lineRule="auto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78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B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668">
              <w:rPr>
                <w:sz w:val="20"/>
                <w:szCs w:val="20"/>
              </w:rPr>
              <w:t xml:space="preserve"> </w:t>
            </w:r>
            <w:r w:rsidR="00D11AA5" w:rsidRPr="00D11AA5">
              <w:rPr>
                <w:sz w:val="20"/>
                <w:szCs w:val="20"/>
              </w:rPr>
              <w:t>Approv</w:t>
            </w:r>
            <w:r w:rsidR="00281F82">
              <w:rPr>
                <w:sz w:val="20"/>
                <w:szCs w:val="20"/>
              </w:rPr>
              <w:t>e</w:t>
            </w:r>
            <w:r w:rsidR="00D11AA5" w:rsidRPr="00D11AA5">
              <w:rPr>
                <w:sz w:val="20"/>
                <w:szCs w:val="20"/>
              </w:rPr>
              <w:t xml:space="preserve"> as submitted</w:t>
            </w:r>
          </w:p>
          <w:p w14:paraId="00F9DEC0" w14:textId="2961662C" w:rsidR="00D11AA5" w:rsidRDefault="006A63B1" w:rsidP="00F61BED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953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668">
              <w:rPr>
                <w:sz w:val="20"/>
                <w:szCs w:val="20"/>
              </w:rPr>
              <w:t xml:space="preserve"> </w:t>
            </w:r>
            <w:r w:rsidR="00281F82">
              <w:rPr>
                <w:sz w:val="20"/>
                <w:szCs w:val="20"/>
              </w:rPr>
              <w:t>M</w:t>
            </w:r>
            <w:r w:rsidR="00D11AA5" w:rsidRPr="00D17BB4">
              <w:rPr>
                <w:sz w:val="20"/>
                <w:szCs w:val="20"/>
              </w:rPr>
              <w:t>odifications needed</w:t>
            </w:r>
            <w:r w:rsidR="00281F82">
              <w:rPr>
                <w:sz w:val="20"/>
                <w:szCs w:val="20"/>
              </w:rPr>
              <w:t xml:space="preserve"> to secure approval</w:t>
            </w:r>
            <w:r w:rsidR="00D4571E">
              <w:rPr>
                <w:sz w:val="20"/>
                <w:szCs w:val="20"/>
              </w:rPr>
              <w:t xml:space="preserve"> (include </w:t>
            </w:r>
            <w:r w:rsidR="007E30F6">
              <w:rPr>
                <w:sz w:val="20"/>
                <w:szCs w:val="20"/>
              </w:rPr>
              <w:t>comments</w:t>
            </w:r>
            <w:r w:rsidR="00D4571E">
              <w:rPr>
                <w:sz w:val="20"/>
                <w:szCs w:val="20"/>
              </w:rPr>
              <w:t xml:space="preserve"> in section </w:t>
            </w:r>
            <w:r w:rsidR="00BE40DA">
              <w:rPr>
                <w:sz w:val="20"/>
                <w:szCs w:val="20"/>
              </w:rPr>
              <w:t>6</w:t>
            </w:r>
            <w:r w:rsidR="007E30F6">
              <w:rPr>
                <w:sz w:val="20"/>
                <w:szCs w:val="20"/>
              </w:rPr>
              <w:t>)</w:t>
            </w:r>
          </w:p>
          <w:p w14:paraId="0CE31D82" w14:textId="18996514" w:rsidR="00D11AA5" w:rsidRDefault="006A63B1" w:rsidP="00F61BED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035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668">
              <w:rPr>
                <w:sz w:val="20"/>
                <w:szCs w:val="20"/>
              </w:rPr>
              <w:t xml:space="preserve"> </w:t>
            </w:r>
            <w:r w:rsidR="00D11AA5" w:rsidRPr="00D17BB4">
              <w:rPr>
                <w:sz w:val="20"/>
                <w:szCs w:val="20"/>
              </w:rPr>
              <w:t>Defer for review by the convened R&amp;D</w:t>
            </w:r>
            <w:r w:rsidR="00EB13F9">
              <w:rPr>
                <w:sz w:val="20"/>
                <w:szCs w:val="20"/>
              </w:rPr>
              <w:t xml:space="preserve"> Committee</w:t>
            </w:r>
            <w:r w:rsidR="00C408CE">
              <w:rPr>
                <w:sz w:val="20"/>
                <w:szCs w:val="20"/>
              </w:rPr>
              <w:t xml:space="preserve"> (include </w:t>
            </w:r>
            <w:r w:rsidR="007E30F6">
              <w:rPr>
                <w:sz w:val="20"/>
                <w:szCs w:val="20"/>
              </w:rPr>
              <w:t>comments</w:t>
            </w:r>
            <w:r w:rsidR="00C408CE">
              <w:rPr>
                <w:sz w:val="20"/>
                <w:szCs w:val="20"/>
              </w:rPr>
              <w:t xml:space="preserve"> in section </w:t>
            </w:r>
            <w:r w:rsidR="00BE40DA">
              <w:rPr>
                <w:sz w:val="20"/>
                <w:szCs w:val="20"/>
              </w:rPr>
              <w:t>6</w:t>
            </w:r>
            <w:r w:rsidR="00C408CE">
              <w:rPr>
                <w:sz w:val="20"/>
                <w:szCs w:val="20"/>
              </w:rPr>
              <w:t>)</w:t>
            </w:r>
          </w:p>
          <w:p w14:paraId="7FEFB436" w14:textId="77777777" w:rsidR="00F61BED" w:rsidRPr="00D17BB4" w:rsidRDefault="00F61BED" w:rsidP="00D11AA5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</w:tc>
      </w:tr>
    </w:tbl>
    <w:p w14:paraId="4BBB551D" w14:textId="2AFA9113" w:rsidR="00D11AA5" w:rsidRDefault="00D11AA5" w:rsidP="004809C4">
      <w:pPr>
        <w:rPr>
          <w:rFonts w:asciiTheme="majorHAnsi" w:hAnsiTheme="majorHAnsi" w:cstheme="majorHAnsi"/>
        </w:rPr>
      </w:pPr>
    </w:p>
    <w:p w14:paraId="699C50D4" w14:textId="51A84E25" w:rsidR="0023170E" w:rsidRPr="0023170E" w:rsidRDefault="0023170E" w:rsidP="0023170E">
      <w:pPr>
        <w:pStyle w:val="Header"/>
        <w:numPr>
          <w:ilvl w:val="0"/>
          <w:numId w:val="1"/>
        </w:numPr>
        <w:rPr>
          <w:b/>
          <w:i/>
          <w:color w:val="FF0000"/>
          <w:sz w:val="20"/>
          <w:szCs w:val="20"/>
        </w:rPr>
      </w:pPr>
      <w:r>
        <w:rPr>
          <w:b/>
          <w:color w:val="44546A" w:themeColor="text2"/>
          <w:sz w:val="24"/>
          <w:szCs w:val="28"/>
        </w:rPr>
        <w:t>Continuing Review Approval Period</w:t>
      </w:r>
      <w:r w:rsidRPr="00DD74D4">
        <w:rPr>
          <w:b/>
          <w:color w:val="44546A" w:themeColor="text2"/>
          <w:sz w:val="24"/>
          <w:szCs w:val="28"/>
        </w:rPr>
        <w:t>:</w:t>
      </w:r>
      <w:r>
        <w:rPr>
          <w:b/>
          <w:color w:val="44546A" w:themeColor="text2"/>
          <w:sz w:val="24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10050"/>
      </w:tblGrid>
      <w:tr w:rsidR="0023170E" w:rsidRPr="00DD74D4" w14:paraId="7BAA9015" w14:textId="77777777" w:rsidTr="00A66931">
        <w:trPr>
          <w:trHeight w:val="432"/>
        </w:trPr>
        <w:tc>
          <w:tcPr>
            <w:tcW w:w="10050" w:type="dxa"/>
            <w:tcBorders>
              <w:left w:val="single" w:sz="12" w:space="0" w:color="000080"/>
              <w:right w:val="single" w:sz="12" w:space="0" w:color="000080"/>
            </w:tcBorders>
            <w:shd w:val="clear" w:color="auto" w:fill="FFFFCC"/>
            <w:vAlign w:val="center"/>
          </w:tcPr>
          <w:p w14:paraId="4FA9EF17" w14:textId="77777777" w:rsidR="0023170E" w:rsidRDefault="0023170E" w:rsidP="00A6693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14:paraId="45462CC2" w14:textId="37F13F0E" w:rsidR="0023170E" w:rsidRDefault="006A63B1" w:rsidP="00A6693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4700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7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170E">
              <w:rPr>
                <w:sz w:val="20"/>
                <w:szCs w:val="20"/>
              </w:rPr>
              <w:t xml:space="preserve"> 12 months </w:t>
            </w:r>
          </w:p>
          <w:p w14:paraId="302FDB6E" w14:textId="77777777" w:rsidR="0023170E" w:rsidRDefault="0023170E" w:rsidP="00A6693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14:paraId="3701D358" w14:textId="5C5A2DBD" w:rsidR="0023170E" w:rsidRDefault="006A63B1" w:rsidP="00A66931">
            <w:pPr>
              <w:tabs>
                <w:tab w:val="left" w:pos="9348"/>
              </w:tabs>
              <w:adjustRightInd w:val="0"/>
              <w:ind w:right="-15"/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380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7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170E">
              <w:rPr>
                <w:sz w:val="20"/>
                <w:szCs w:val="20"/>
              </w:rPr>
              <w:t xml:space="preserve"> 6 months</w:t>
            </w:r>
          </w:p>
          <w:p w14:paraId="5C159C47" w14:textId="77777777" w:rsidR="0023170E" w:rsidRDefault="0023170E" w:rsidP="00A66931">
            <w:pPr>
              <w:tabs>
                <w:tab w:val="left" w:pos="9348"/>
              </w:tabs>
              <w:adjustRightInd w:val="0"/>
              <w:ind w:right="-15"/>
              <w:rPr>
                <w:i/>
                <w:sz w:val="20"/>
                <w:szCs w:val="20"/>
              </w:rPr>
            </w:pPr>
          </w:p>
          <w:p w14:paraId="7DE0030D" w14:textId="342154EF" w:rsidR="0023170E" w:rsidRDefault="006A63B1" w:rsidP="0023170E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371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7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170E">
              <w:rPr>
                <w:sz w:val="20"/>
                <w:szCs w:val="20"/>
              </w:rPr>
              <w:t xml:space="preserve"> Other, specify: </w:t>
            </w:r>
            <w:sdt>
              <w:sdtPr>
                <w:rPr>
                  <w:sz w:val="20"/>
                  <w:szCs w:val="20"/>
                </w:rPr>
                <w:id w:val="331186217"/>
                <w:placeholder>
                  <w:docPart w:val="FEEC369F969E4FF9A1C94BC0624DC65E"/>
                </w:placeholder>
                <w:showingPlcHdr/>
              </w:sdtPr>
              <w:sdtEndPr/>
              <w:sdtContent>
                <w:r w:rsidR="0023170E" w:rsidRPr="0024441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4192A4E" w14:textId="30447BA6" w:rsidR="0023170E" w:rsidRDefault="0023170E" w:rsidP="00A66931">
            <w:pPr>
              <w:tabs>
                <w:tab w:val="left" w:pos="9348"/>
              </w:tabs>
              <w:adjustRightInd w:val="0"/>
              <w:ind w:right="-15"/>
              <w:rPr>
                <w:i/>
                <w:sz w:val="20"/>
                <w:szCs w:val="20"/>
              </w:rPr>
            </w:pPr>
          </w:p>
          <w:p w14:paraId="1478DC5D" w14:textId="77777777" w:rsidR="0023170E" w:rsidRPr="00DD74D4" w:rsidRDefault="0023170E" w:rsidP="00A6693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</w:tbl>
    <w:p w14:paraId="6CBD153F" w14:textId="77777777" w:rsidR="00EB13F9" w:rsidRDefault="00EB13F9" w:rsidP="004809C4">
      <w:pPr>
        <w:rPr>
          <w:rFonts w:asciiTheme="majorHAnsi" w:hAnsiTheme="majorHAnsi" w:cstheme="majorHAnsi"/>
        </w:rPr>
      </w:pPr>
    </w:p>
    <w:p w14:paraId="2CE4F851" w14:textId="77777777" w:rsidR="00EF4B80" w:rsidRDefault="00EF4B80" w:rsidP="004809C4">
      <w:pPr>
        <w:rPr>
          <w:rFonts w:asciiTheme="majorHAnsi" w:hAnsiTheme="majorHAnsi" w:cstheme="majorHAnsi"/>
        </w:rPr>
      </w:pPr>
    </w:p>
    <w:p w14:paraId="6716FA97" w14:textId="77777777" w:rsidR="00730EF6" w:rsidRPr="00DD74D4" w:rsidRDefault="00730EF6" w:rsidP="0023170E">
      <w:pPr>
        <w:pStyle w:val="Header"/>
        <w:numPr>
          <w:ilvl w:val="0"/>
          <w:numId w:val="1"/>
        </w:numPr>
        <w:rPr>
          <w:b/>
          <w:color w:val="44546A" w:themeColor="text2"/>
          <w:sz w:val="24"/>
          <w:szCs w:val="28"/>
        </w:rPr>
      </w:pPr>
      <w:r>
        <w:rPr>
          <w:b/>
          <w:color w:val="44546A" w:themeColor="text2"/>
          <w:sz w:val="24"/>
          <w:szCs w:val="28"/>
        </w:rPr>
        <w:t>Additional Comments or Requested Modifications: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10050"/>
      </w:tblGrid>
      <w:tr w:rsidR="00730EF6" w:rsidRPr="00DD74D4" w14:paraId="332403E6" w14:textId="77777777" w:rsidTr="00603821">
        <w:trPr>
          <w:trHeight w:val="432"/>
        </w:trPr>
        <w:tc>
          <w:tcPr>
            <w:tcW w:w="10050" w:type="dxa"/>
            <w:tcBorders>
              <w:left w:val="single" w:sz="12" w:space="0" w:color="000080"/>
              <w:right w:val="single" w:sz="12" w:space="0" w:color="000080"/>
            </w:tcBorders>
            <w:shd w:val="clear" w:color="auto" w:fill="FFFFCC"/>
          </w:tcPr>
          <w:p w14:paraId="77985169" w14:textId="77777777" w:rsidR="00730EF6" w:rsidRDefault="00730EF6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588277654"/>
              <w:placeholder>
                <w:docPart w:val="DefaultPlaceholder_-1854013440"/>
              </w:placeholder>
              <w:showingPlcHdr/>
            </w:sdtPr>
            <w:sdtEndPr/>
            <w:sdtContent>
              <w:p w14:paraId="29783231" w14:textId="77777777" w:rsidR="00730EF6" w:rsidRDefault="00A47314" w:rsidP="00603821">
                <w:pPr>
                  <w:pStyle w:val="TableParagraph"/>
                  <w:spacing w:line="248" w:lineRule="exact"/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32A3DD3" w14:textId="77777777" w:rsidR="00730EF6" w:rsidRDefault="00730EF6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14:paraId="069267BA" w14:textId="77777777" w:rsidR="00730EF6" w:rsidRDefault="00730EF6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14:paraId="39A1F429" w14:textId="77777777" w:rsidR="00F61BED" w:rsidRDefault="00F61BED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14:paraId="15208C19" w14:textId="77777777" w:rsidR="00F61BED" w:rsidRDefault="00F61BED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14:paraId="1CAB6304" w14:textId="77777777" w:rsidR="00F61BED" w:rsidRDefault="00F61BED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14:paraId="76025250" w14:textId="77777777" w:rsidR="00730EF6" w:rsidRDefault="00730EF6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14:paraId="521CBA4D" w14:textId="77777777" w:rsidR="00730EF6" w:rsidRPr="00D17BB4" w:rsidRDefault="00730EF6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</w:tc>
      </w:tr>
    </w:tbl>
    <w:p w14:paraId="11FB04B2" w14:textId="77777777" w:rsidR="00730EF6" w:rsidRDefault="00730EF6" w:rsidP="004809C4">
      <w:pPr>
        <w:rPr>
          <w:rFonts w:asciiTheme="majorHAnsi" w:hAnsiTheme="majorHAnsi" w:cstheme="majorHAnsi"/>
        </w:rPr>
      </w:pPr>
    </w:p>
    <w:p w14:paraId="65EFCA3F" w14:textId="77777777" w:rsidR="00730EF6" w:rsidRDefault="00730EF6" w:rsidP="004809C4">
      <w:pPr>
        <w:rPr>
          <w:rFonts w:asciiTheme="majorHAnsi" w:hAnsiTheme="majorHAnsi" w:cstheme="majorHAnsi"/>
        </w:rPr>
      </w:pPr>
    </w:p>
    <w:p w14:paraId="3B2ECBD2" w14:textId="77777777" w:rsidR="00730EF6" w:rsidRDefault="00730EF6" w:rsidP="004809C4">
      <w:pPr>
        <w:rPr>
          <w:rFonts w:asciiTheme="majorHAnsi" w:hAnsiTheme="majorHAnsi" w:cstheme="majorHAnsi"/>
        </w:rPr>
      </w:pPr>
    </w:p>
    <w:p w14:paraId="0D4E1793" w14:textId="77777777" w:rsidR="00BA169E" w:rsidRDefault="00BA169E" w:rsidP="004809C4">
      <w:pPr>
        <w:rPr>
          <w:rFonts w:asciiTheme="majorHAnsi" w:hAnsiTheme="majorHAnsi" w:cstheme="majorHAnsi"/>
        </w:rPr>
      </w:pPr>
    </w:p>
    <w:p w14:paraId="07EB258B" w14:textId="77777777" w:rsidR="00BA169E" w:rsidRDefault="00BA169E" w:rsidP="004809C4">
      <w:pPr>
        <w:rPr>
          <w:rFonts w:asciiTheme="majorHAnsi" w:hAnsiTheme="majorHAnsi" w:cstheme="majorHAnsi"/>
        </w:rPr>
      </w:pPr>
    </w:p>
    <w:p w14:paraId="630BEF61" w14:textId="77777777" w:rsidR="00730EF6" w:rsidRDefault="00730EF6" w:rsidP="004809C4">
      <w:pPr>
        <w:rPr>
          <w:rFonts w:asciiTheme="majorHAnsi" w:hAnsiTheme="majorHAnsi" w:cstheme="majorHAnsi"/>
        </w:rPr>
      </w:pPr>
    </w:p>
    <w:p w14:paraId="5BEB4AAE" w14:textId="77777777" w:rsidR="00730EF6" w:rsidRDefault="00730EF6" w:rsidP="004809C4">
      <w:pPr>
        <w:rPr>
          <w:rFonts w:asciiTheme="majorHAnsi" w:hAnsiTheme="majorHAnsi" w:cstheme="majorHAnsi"/>
        </w:rPr>
      </w:pPr>
    </w:p>
    <w:p w14:paraId="6C9CEB5F" w14:textId="77777777" w:rsidR="00730EF6" w:rsidRDefault="00730EF6" w:rsidP="004809C4">
      <w:pPr>
        <w:rPr>
          <w:rFonts w:asciiTheme="majorHAnsi" w:hAnsiTheme="majorHAnsi" w:cstheme="majorHAnsi"/>
        </w:rPr>
      </w:pPr>
    </w:p>
    <w:p w14:paraId="5AFE8682" w14:textId="77777777" w:rsidR="00730EF6" w:rsidRDefault="00730EF6" w:rsidP="004809C4">
      <w:pPr>
        <w:rPr>
          <w:rFonts w:asciiTheme="majorHAnsi" w:hAnsiTheme="majorHAnsi" w:cstheme="majorHAnsi"/>
        </w:rPr>
      </w:pPr>
      <w:r w:rsidRPr="00D17BB4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D4594F1" wp14:editId="016FBA6B">
                <wp:extent cx="3263265" cy="8890"/>
                <wp:effectExtent l="7620" t="3810" r="5715" b="6350"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8890"/>
                          <a:chOff x="0" y="0"/>
                          <a:chExt cx="5139" cy="14"/>
                        </a:xfrm>
                      </wpg:grpSpPr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13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AE5FAE" id="Group 18" o:spid="_x0000_s1026" style="width:256.95pt;height:.7pt;mso-position-horizontal-relative:char;mso-position-vertical-relative:line" coordsize="51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">
                <v:line id="Line 19" o:spid="_x0000_s1027" style="position:absolute;visibility:visible;mso-wrap-style:square" from="0,7" to="513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" strokeweight=".24536mm"/>
                <w10:anchorlock/>
              </v:group>
            </w:pict>
          </mc:Fallback>
        </mc:AlternateContent>
      </w:r>
    </w:p>
    <w:p w14:paraId="717B11C0" w14:textId="77777777" w:rsidR="00730EF6" w:rsidRPr="00D17BB4" w:rsidRDefault="00730EF6" w:rsidP="00730EF6">
      <w:pPr>
        <w:pStyle w:val="TableParagraph"/>
        <w:tabs>
          <w:tab w:val="left" w:pos="6462"/>
        </w:tabs>
        <w:spacing w:line="20" w:lineRule="exact"/>
        <w:ind w:left="407"/>
        <w:rPr>
          <w:sz w:val="20"/>
          <w:szCs w:val="20"/>
        </w:rPr>
      </w:pPr>
      <w:r w:rsidRPr="00D17BB4">
        <w:rPr>
          <w:sz w:val="20"/>
          <w:szCs w:val="20"/>
        </w:rPr>
        <w:tab/>
      </w:r>
      <w:r w:rsidRPr="00D17BB4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364F5EAF" wp14:editId="1DF021D0">
                <wp:extent cx="1708785" cy="8890"/>
                <wp:effectExtent l="13970" t="3810" r="10795" b="6350"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785" cy="8890"/>
                          <a:chOff x="0" y="0"/>
                          <a:chExt cx="2691" cy="14"/>
                        </a:xfrm>
                      </wpg:grpSpPr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69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C29843" id="Group 16" o:spid="_x0000_s1026" style="width:134.55pt;height:.7pt;mso-position-horizontal-relative:char;mso-position-vertical-relative:line" coordsize="269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">
                <v:line id="Line 17" o:spid="_x0000_s1027" style="position:absolute;visibility:visible;mso-wrap-style:square" from="0,7" to="269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" strokeweight=".24536mm"/>
                <w10:anchorlock/>
              </v:group>
            </w:pict>
          </mc:Fallback>
        </mc:AlternateContent>
      </w:r>
    </w:p>
    <w:p w14:paraId="1964DB81" w14:textId="6327E6A7" w:rsidR="00730EF6" w:rsidRPr="00D7796C" w:rsidRDefault="00730EF6" w:rsidP="00730EF6">
      <w:pPr>
        <w:rPr>
          <w:rFonts w:asciiTheme="majorHAnsi" w:hAnsiTheme="majorHAnsi" w:cstheme="majorHAnsi"/>
        </w:rPr>
      </w:pPr>
      <w:r w:rsidRPr="00D17BB4">
        <w:rPr>
          <w:b/>
          <w:sz w:val="20"/>
          <w:szCs w:val="20"/>
        </w:rPr>
        <w:t>Signature</w:t>
      </w:r>
      <w:r w:rsidRPr="00D17BB4">
        <w:rPr>
          <w:b/>
          <w:spacing w:val="-3"/>
          <w:sz w:val="20"/>
          <w:szCs w:val="20"/>
        </w:rPr>
        <w:t xml:space="preserve"> </w:t>
      </w:r>
      <w:r w:rsidRPr="00D17BB4">
        <w:rPr>
          <w:b/>
          <w:sz w:val="20"/>
          <w:szCs w:val="20"/>
        </w:rPr>
        <w:t>of</w:t>
      </w:r>
      <w:r w:rsidRPr="00D17BB4">
        <w:rPr>
          <w:b/>
          <w:spacing w:val="-1"/>
          <w:sz w:val="20"/>
          <w:szCs w:val="20"/>
        </w:rPr>
        <w:t xml:space="preserve"> </w:t>
      </w:r>
      <w:r w:rsidR="00555817">
        <w:rPr>
          <w:b/>
          <w:spacing w:val="-1"/>
          <w:sz w:val="20"/>
          <w:szCs w:val="20"/>
        </w:rPr>
        <w:t xml:space="preserve">R&amp;D Committee </w:t>
      </w:r>
      <w:r w:rsidRPr="00D17BB4">
        <w:rPr>
          <w:b/>
          <w:sz w:val="20"/>
          <w:szCs w:val="20"/>
        </w:rPr>
        <w:t>Reviewer</w:t>
      </w:r>
      <w:r w:rsidRPr="00D17BB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</w:t>
      </w:r>
      <w:r w:rsidRPr="00D17BB4">
        <w:rPr>
          <w:b/>
          <w:sz w:val="20"/>
          <w:szCs w:val="20"/>
        </w:rPr>
        <w:t>Date</w:t>
      </w:r>
    </w:p>
    <w:sectPr w:rsidR="00730EF6" w:rsidRPr="00D7796C" w:rsidSect="001613DD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FAD4E" w14:textId="77777777" w:rsidR="00670A8B" w:rsidRDefault="00670A8B" w:rsidP="0043645C">
      <w:r>
        <w:separator/>
      </w:r>
    </w:p>
  </w:endnote>
  <w:endnote w:type="continuationSeparator" w:id="0">
    <w:p w14:paraId="082AF3E2" w14:textId="77777777" w:rsidR="00670A8B" w:rsidRDefault="00670A8B" w:rsidP="0043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3A1A6" w14:textId="5DE947E8" w:rsidR="00670A8B" w:rsidRPr="009805E1" w:rsidRDefault="00670A8B" w:rsidP="009805E1">
    <w:pPr>
      <w:pStyle w:val="Footer"/>
      <w:rPr>
        <w:noProof/>
        <w:sz w:val="18"/>
        <w:szCs w:val="18"/>
      </w:rPr>
    </w:pP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  <w:t xml:space="preserve">Page </w:t>
    </w:r>
    <w:r w:rsidRPr="009805E1">
      <w:rPr>
        <w:sz w:val="18"/>
        <w:szCs w:val="18"/>
      </w:rPr>
      <w:fldChar w:fldCharType="begin"/>
    </w:r>
    <w:r w:rsidRPr="009805E1">
      <w:rPr>
        <w:sz w:val="18"/>
        <w:szCs w:val="18"/>
      </w:rPr>
      <w:instrText xml:space="preserve"> PAGE   \* MERGEFORMAT </w:instrText>
    </w:r>
    <w:r w:rsidRPr="009805E1">
      <w:rPr>
        <w:sz w:val="18"/>
        <w:szCs w:val="18"/>
      </w:rPr>
      <w:fldChar w:fldCharType="separate"/>
    </w:r>
    <w:r w:rsidRPr="009805E1">
      <w:rPr>
        <w:noProof/>
        <w:sz w:val="18"/>
        <w:szCs w:val="18"/>
      </w:rPr>
      <w:t>1</w:t>
    </w:r>
    <w:r w:rsidRPr="009805E1">
      <w:rPr>
        <w:noProof/>
        <w:sz w:val="18"/>
        <w:szCs w:val="18"/>
      </w:rPr>
      <w:fldChar w:fldCharType="end"/>
    </w:r>
  </w:p>
  <w:p w14:paraId="402D3F9C" w14:textId="77777777" w:rsidR="00670A8B" w:rsidRPr="009805E1" w:rsidRDefault="00670A8B" w:rsidP="009805E1">
    <w:pPr>
      <w:pStyle w:val="Footer"/>
      <w:rPr>
        <w:noProof/>
        <w:sz w:val="18"/>
        <w:szCs w:val="18"/>
      </w:rPr>
    </w:pPr>
    <w:r w:rsidRPr="009805E1">
      <w:rPr>
        <w:noProof/>
        <w:sz w:val="18"/>
        <w:szCs w:val="18"/>
      </w:rPr>
      <w:t>R&amp;DC</w:t>
    </w:r>
  </w:p>
  <w:p w14:paraId="22EE2980" w14:textId="2A79F2F1" w:rsidR="00670A8B" w:rsidRPr="009805E1" w:rsidRDefault="00670A8B" w:rsidP="009805E1">
    <w:pPr>
      <w:pStyle w:val="Footer"/>
      <w:rPr>
        <w:sz w:val="18"/>
        <w:szCs w:val="18"/>
      </w:rPr>
    </w:pPr>
    <w:r>
      <w:rPr>
        <w:noProof/>
        <w:sz w:val="18"/>
        <w:szCs w:val="18"/>
      </w:rPr>
      <w:t xml:space="preserve">Continuing Review </w:t>
    </w:r>
    <w:r w:rsidRPr="009805E1">
      <w:rPr>
        <w:noProof/>
        <w:sz w:val="18"/>
        <w:szCs w:val="18"/>
      </w:rPr>
      <w:t xml:space="preserve"> Reviewer Checklist</w:t>
    </w:r>
    <w:r>
      <w:rPr>
        <w:noProof/>
        <w:sz w:val="18"/>
        <w:szCs w:val="18"/>
      </w:rPr>
      <w:t xml:space="preserve"> – 0</w:t>
    </w:r>
    <w:r w:rsidR="00826EEB">
      <w:rPr>
        <w:noProof/>
        <w:sz w:val="18"/>
        <w:szCs w:val="18"/>
      </w:rPr>
      <w:t>6/02</w:t>
    </w:r>
    <w:r>
      <w:rPr>
        <w:noProof/>
        <w:sz w:val="18"/>
        <w:szCs w:val="18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5CEF9" w14:textId="77777777" w:rsidR="00670A8B" w:rsidRDefault="00670A8B" w:rsidP="0043645C">
      <w:r>
        <w:separator/>
      </w:r>
    </w:p>
  </w:footnote>
  <w:footnote w:type="continuationSeparator" w:id="0">
    <w:p w14:paraId="4FD82AEF" w14:textId="77777777" w:rsidR="00670A8B" w:rsidRDefault="00670A8B" w:rsidP="0043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4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47"/>
    </w:tblGrid>
    <w:tr w:rsidR="00670A8B" w:rsidRPr="00A018A6" w14:paraId="31A991CF" w14:textId="77777777" w:rsidTr="00F501EC">
      <w:tc>
        <w:tcPr>
          <w:tcW w:w="10147" w:type="dxa"/>
          <w:shd w:val="clear" w:color="auto" w:fill="4472C4"/>
        </w:tcPr>
        <w:p w14:paraId="52F409AB" w14:textId="77777777" w:rsidR="00670A8B" w:rsidRDefault="00670A8B" w:rsidP="009805E1">
          <w:pPr>
            <w:tabs>
              <w:tab w:val="center" w:pos="4320"/>
            </w:tabs>
            <w:ind w:left="-540" w:firstLine="540"/>
            <w:jc w:val="center"/>
            <w:rPr>
              <w:b/>
              <w:color w:val="FFFFFF"/>
              <w:sz w:val="28"/>
              <w:szCs w:val="28"/>
            </w:rPr>
          </w:pPr>
          <w:r>
            <w:rPr>
              <w:b/>
              <w:color w:val="FFFFFF"/>
              <w:sz w:val="28"/>
              <w:szCs w:val="28"/>
            </w:rPr>
            <w:t>Research and Development Committee</w:t>
          </w:r>
        </w:p>
        <w:p w14:paraId="7723C0D5" w14:textId="5DE1B097" w:rsidR="00670A8B" w:rsidRPr="00A018A6" w:rsidRDefault="00670A8B" w:rsidP="009805E1">
          <w:pPr>
            <w:tabs>
              <w:tab w:val="center" w:pos="4320"/>
            </w:tabs>
            <w:ind w:left="-540" w:firstLine="540"/>
            <w:jc w:val="center"/>
            <w:rPr>
              <w:b/>
              <w:color w:val="FFFFFF"/>
              <w:sz w:val="28"/>
              <w:szCs w:val="28"/>
            </w:rPr>
          </w:pPr>
          <w:r>
            <w:rPr>
              <w:b/>
              <w:color w:val="FFFFFF"/>
              <w:sz w:val="28"/>
              <w:szCs w:val="28"/>
            </w:rPr>
            <w:t>Continuing Review Checklist</w:t>
          </w:r>
        </w:p>
      </w:tc>
    </w:tr>
  </w:tbl>
  <w:p w14:paraId="514B715D" w14:textId="77777777" w:rsidR="00670A8B" w:rsidRPr="009805E1" w:rsidRDefault="00670A8B" w:rsidP="00980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09BF"/>
    <w:multiLevelType w:val="hybridMultilevel"/>
    <w:tmpl w:val="28301B16"/>
    <w:lvl w:ilvl="0" w:tplc="9D6CD3D0">
      <w:start w:val="1"/>
      <w:numFmt w:val="decimal"/>
      <w:lvlText w:val="%1."/>
      <w:lvlJc w:val="left"/>
      <w:pPr>
        <w:ind w:left="360" w:hanging="360"/>
      </w:pPr>
      <w:rPr>
        <w:rFonts w:hint="default"/>
        <w:color w:val="1F4E79" w:themeColor="accent1" w:themeShade="8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46202"/>
    <w:multiLevelType w:val="hybridMultilevel"/>
    <w:tmpl w:val="7C08B3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95EBB"/>
    <w:multiLevelType w:val="hybridMultilevel"/>
    <w:tmpl w:val="DEB2E9D8"/>
    <w:lvl w:ilvl="0" w:tplc="580634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F74436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54174"/>
    <w:multiLevelType w:val="hybridMultilevel"/>
    <w:tmpl w:val="DEB2E9D8"/>
    <w:lvl w:ilvl="0" w:tplc="580634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E251C1"/>
    <w:multiLevelType w:val="hybridMultilevel"/>
    <w:tmpl w:val="24A6452E"/>
    <w:lvl w:ilvl="0" w:tplc="444A1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435B3"/>
    <w:multiLevelType w:val="hybridMultilevel"/>
    <w:tmpl w:val="A7085DD6"/>
    <w:lvl w:ilvl="0" w:tplc="C3424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A92797"/>
    <w:multiLevelType w:val="hybridMultilevel"/>
    <w:tmpl w:val="CE7AA78C"/>
    <w:lvl w:ilvl="0" w:tplc="A5D214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6774D8"/>
    <w:multiLevelType w:val="hybridMultilevel"/>
    <w:tmpl w:val="DE669D32"/>
    <w:lvl w:ilvl="0" w:tplc="C3424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41749"/>
    <w:multiLevelType w:val="hybridMultilevel"/>
    <w:tmpl w:val="DEB2E9D8"/>
    <w:lvl w:ilvl="0" w:tplc="580634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933F34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D6162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D466F"/>
    <w:multiLevelType w:val="hybridMultilevel"/>
    <w:tmpl w:val="CFD4A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550DF"/>
    <w:multiLevelType w:val="hybridMultilevel"/>
    <w:tmpl w:val="8F0657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EB7CC1"/>
    <w:multiLevelType w:val="hybridMultilevel"/>
    <w:tmpl w:val="DEB2E9D8"/>
    <w:lvl w:ilvl="0" w:tplc="580634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240771"/>
    <w:multiLevelType w:val="hybridMultilevel"/>
    <w:tmpl w:val="5B705F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7A5A20"/>
    <w:multiLevelType w:val="hybridMultilevel"/>
    <w:tmpl w:val="651E8A40"/>
    <w:lvl w:ilvl="0" w:tplc="C3424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71E5B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42C01"/>
    <w:multiLevelType w:val="hybridMultilevel"/>
    <w:tmpl w:val="956A6B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1901AA"/>
    <w:multiLevelType w:val="hybridMultilevel"/>
    <w:tmpl w:val="651E8A40"/>
    <w:lvl w:ilvl="0" w:tplc="C3424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621AA2"/>
    <w:multiLevelType w:val="hybridMultilevel"/>
    <w:tmpl w:val="8676062C"/>
    <w:lvl w:ilvl="0" w:tplc="FF6088F6">
      <w:start w:val="1"/>
      <w:numFmt w:val="decimal"/>
      <w:lvlText w:val="%1."/>
      <w:lvlJc w:val="left"/>
      <w:pPr>
        <w:ind w:left="360" w:hanging="360"/>
      </w:pPr>
      <w:rPr>
        <w:rFonts w:hint="default"/>
        <w:color w:val="1F4E79" w:themeColor="accent1" w:themeShade="8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643048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C6079"/>
    <w:multiLevelType w:val="hybridMultilevel"/>
    <w:tmpl w:val="3E906628"/>
    <w:lvl w:ilvl="0" w:tplc="A5F64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4F567A"/>
    <w:multiLevelType w:val="hybridMultilevel"/>
    <w:tmpl w:val="030EA598"/>
    <w:lvl w:ilvl="0" w:tplc="9426E0CE">
      <w:start w:val="1"/>
      <w:numFmt w:val="lowerLetter"/>
      <w:lvlText w:val="%1."/>
      <w:lvlJc w:val="left"/>
      <w:pPr>
        <w:ind w:left="57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DD28E4"/>
    <w:multiLevelType w:val="hybridMultilevel"/>
    <w:tmpl w:val="A4782700"/>
    <w:lvl w:ilvl="0" w:tplc="C3424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12F33"/>
    <w:multiLevelType w:val="hybridMultilevel"/>
    <w:tmpl w:val="48684A48"/>
    <w:lvl w:ilvl="0" w:tplc="C3424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2D7A68"/>
    <w:multiLevelType w:val="hybridMultilevel"/>
    <w:tmpl w:val="A4782700"/>
    <w:lvl w:ilvl="0" w:tplc="C3424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2C7925"/>
    <w:multiLevelType w:val="hybridMultilevel"/>
    <w:tmpl w:val="940E6E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610EEE"/>
    <w:multiLevelType w:val="hybridMultilevel"/>
    <w:tmpl w:val="29AABD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7B6FE2"/>
    <w:multiLevelType w:val="hybridMultilevel"/>
    <w:tmpl w:val="1A0229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9D0FF1"/>
    <w:multiLevelType w:val="hybridMultilevel"/>
    <w:tmpl w:val="EB9A2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452938"/>
    <w:multiLevelType w:val="hybridMultilevel"/>
    <w:tmpl w:val="238863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D56EC5"/>
    <w:multiLevelType w:val="hybridMultilevel"/>
    <w:tmpl w:val="0D283AD8"/>
    <w:lvl w:ilvl="0" w:tplc="444A1D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343C0"/>
    <w:multiLevelType w:val="hybridMultilevel"/>
    <w:tmpl w:val="DEB2E9D8"/>
    <w:lvl w:ilvl="0" w:tplc="580634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371EB6"/>
    <w:multiLevelType w:val="hybridMultilevel"/>
    <w:tmpl w:val="DF58F7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FE551C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B2757"/>
    <w:multiLevelType w:val="hybridMultilevel"/>
    <w:tmpl w:val="BDE0BE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2B7D3F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95D67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3603A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7"/>
  </w:num>
  <w:num w:numId="4">
    <w:abstractNumId w:val="16"/>
  </w:num>
  <w:num w:numId="5">
    <w:abstractNumId w:val="8"/>
  </w:num>
  <w:num w:numId="6">
    <w:abstractNumId w:val="24"/>
  </w:num>
  <w:num w:numId="7">
    <w:abstractNumId w:val="12"/>
  </w:num>
  <w:num w:numId="8">
    <w:abstractNumId w:val="25"/>
  </w:num>
  <w:num w:numId="9">
    <w:abstractNumId w:val="6"/>
  </w:num>
  <w:num w:numId="10">
    <w:abstractNumId w:val="20"/>
  </w:num>
  <w:num w:numId="11">
    <w:abstractNumId w:val="10"/>
  </w:num>
  <w:num w:numId="12">
    <w:abstractNumId w:val="5"/>
  </w:num>
  <w:num w:numId="13">
    <w:abstractNumId w:val="32"/>
  </w:num>
  <w:num w:numId="14">
    <w:abstractNumId w:val="22"/>
  </w:num>
  <w:num w:numId="15">
    <w:abstractNumId w:val="35"/>
  </w:num>
  <w:num w:numId="16">
    <w:abstractNumId w:val="31"/>
  </w:num>
  <w:num w:numId="17">
    <w:abstractNumId w:val="3"/>
  </w:num>
  <w:num w:numId="18">
    <w:abstractNumId w:val="39"/>
  </w:num>
  <w:num w:numId="19">
    <w:abstractNumId w:val="11"/>
  </w:num>
  <w:num w:numId="20">
    <w:abstractNumId w:val="21"/>
  </w:num>
  <w:num w:numId="21">
    <w:abstractNumId w:val="19"/>
  </w:num>
  <w:num w:numId="22">
    <w:abstractNumId w:val="30"/>
  </w:num>
  <w:num w:numId="23">
    <w:abstractNumId w:val="34"/>
  </w:num>
  <w:num w:numId="24">
    <w:abstractNumId w:val="18"/>
  </w:num>
  <w:num w:numId="25">
    <w:abstractNumId w:val="13"/>
  </w:num>
  <w:num w:numId="26">
    <w:abstractNumId w:val="37"/>
  </w:num>
  <w:num w:numId="27">
    <w:abstractNumId w:val="7"/>
  </w:num>
  <w:num w:numId="28">
    <w:abstractNumId w:val="29"/>
  </w:num>
  <w:num w:numId="29">
    <w:abstractNumId w:val="15"/>
  </w:num>
  <w:num w:numId="30">
    <w:abstractNumId w:val="38"/>
  </w:num>
  <w:num w:numId="31">
    <w:abstractNumId w:val="17"/>
  </w:num>
  <w:num w:numId="32">
    <w:abstractNumId w:val="26"/>
  </w:num>
  <w:num w:numId="33">
    <w:abstractNumId w:val="36"/>
  </w:num>
  <w:num w:numId="34">
    <w:abstractNumId w:val="1"/>
  </w:num>
  <w:num w:numId="35">
    <w:abstractNumId w:val="33"/>
  </w:num>
  <w:num w:numId="36">
    <w:abstractNumId w:val="23"/>
  </w:num>
  <w:num w:numId="37">
    <w:abstractNumId w:val="2"/>
  </w:num>
  <w:num w:numId="38">
    <w:abstractNumId w:val="4"/>
  </w:num>
  <w:num w:numId="39">
    <w:abstractNumId w:val="14"/>
  </w:num>
  <w:num w:numId="40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DD"/>
    <w:rsid w:val="00016828"/>
    <w:rsid w:val="000174D4"/>
    <w:rsid w:val="00017D37"/>
    <w:rsid w:val="00052F1D"/>
    <w:rsid w:val="0007473C"/>
    <w:rsid w:val="0007569E"/>
    <w:rsid w:val="00076CC3"/>
    <w:rsid w:val="000A07B4"/>
    <w:rsid w:val="000B30DE"/>
    <w:rsid w:val="000C2FB5"/>
    <w:rsid w:val="000E73E5"/>
    <w:rsid w:val="000F678F"/>
    <w:rsid w:val="00113CB2"/>
    <w:rsid w:val="00155DE4"/>
    <w:rsid w:val="001613DD"/>
    <w:rsid w:val="00171B71"/>
    <w:rsid w:val="00184E4E"/>
    <w:rsid w:val="001B0F32"/>
    <w:rsid w:val="001F5F21"/>
    <w:rsid w:val="00216A3B"/>
    <w:rsid w:val="0023170E"/>
    <w:rsid w:val="002722A6"/>
    <w:rsid w:val="00275107"/>
    <w:rsid w:val="00281F82"/>
    <w:rsid w:val="002F6F83"/>
    <w:rsid w:val="00322C26"/>
    <w:rsid w:val="00326B1B"/>
    <w:rsid w:val="0035313D"/>
    <w:rsid w:val="003A0BDE"/>
    <w:rsid w:val="003A3C09"/>
    <w:rsid w:val="003C20B1"/>
    <w:rsid w:val="003F1816"/>
    <w:rsid w:val="00407301"/>
    <w:rsid w:val="0043645C"/>
    <w:rsid w:val="00480465"/>
    <w:rsid w:val="004809C4"/>
    <w:rsid w:val="004A3AC8"/>
    <w:rsid w:val="004B555E"/>
    <w:rsid w:val="004E16BC"/>
    <w:rsid w:val="004E3AD9"/>
    <w:rsid w:val="004F661D"/>
    <w:rsid w:val="00500012"/>
    <w:rsid w:val="00503951"/>
    <w:rsid w:val="00531420"/>
    <w:rsid w:val="00536A85"/>
    <w:rsid w:val="0054598F"/>
    <w:rsid w:val="00555817"/>
    <w:rsid w:val="005647F8"/>
    <w:rsid w:val="00575265"/>
    <w:rsid w:val="0057707B"/>
    <w:rsid w:val="00590FAC"/>
    <w:rsid w:val="005A34F0"/>
    <w:rsid w:val="005A449D"/>
    <w:rsid w:val="00603821"/>
    <w:rsid w:val="00623700"/>
    <w:rsid w:val="00645252"/>
    <w:rsid w:val="00670A8B"/>
    <w:rsid w:val="00690B8D"/>
    <w:rsid w:val="006A058D"/>
    <w:rsid w:val="006A63B1"/>
    <w:rsid w:val="006B38F5"/>
    <w:rsid w:val="006C5668"/>
    <w:rsid w:val="006D33FA"/>
    <w:rsid w:val="006D3D74"/>
    <w:rsid w:val="006F03AF"/>
    <w:rsid w:val="006F370A"/>
    <w:rsid w:val="00730EF6"/>
    <w:rsid w:val="00736354"/>
    <w:rsid w:val="00745CE5"/>
    <w:rsid w:val="0077627E"/>
    <w:rsid w:val="007A5DC9"/>
    <w:rsid w:val="007C632E"/>
    <w:rsid w:val="007E30F6"/>
    <w:rsid w:val="007E6242"/>
    <w:rsid w:val="00813185"/>
    <w:rsid w:val="00826EEB"/>
    <w:rsid w:val="0083569A"/>
    <w:rsid w:val="00895426"/>
    <w:rsid w:val="008A6506"/>
    <w:rsid w:val="008A6AA9"/>
    <w:rsid w:val="008C0736"/>
    <w:rsid w:val="008C2F84"/>
    <w:rsid w:val="008C6B7B"/>
    <w:rsid w:val="008D2DA2"/>
    <w:rsid w:val="008D6538"/>
    <w:rsid w:val="00903B52"/>
    <w:rsid w:val="009065D7"/>
    <w:rsid w:val="009208EF"/>
    <w:rsid w:val="00954DED"/>
    <w:rsid w:val="00974F33"/>
    <w:rsid w:val="009805E1"/>
    <w:rsid w:val="009C44A1"/>
    <w:rsid w:val="009E3E3D"/>
    <w:rsid w:val="009F4EAC"/>
    <w:rsid w:val="00A36EA3"/>
    <w:rsid w:val="00A47314"/>
    <w:rsid w:val="00A53CAA"/>
    <w:rsid w:val="00A66931"/>
    <w:rsid w:val="00A9204E"/>
    <w:rsid w:val="00B12B4B"/>
    <w:rsid w:val="00B25AD5"/>
    <w:rsid w:val="00B37CC8"/>
    <w:rsid w:val="00B81903"/>
    <w:rsid w:val="00B86030"/>
    <w:rsid w:val="00B97E1C"/>
    <w:rsid w:val="00BA169E"/>
    <w:rsid w:val="00BC0091"/>
    <w:rsid w:val="00BE40DA"/>
    <w:rsid w:val="00BE695B"/>
    <w:rsid w:val="00C0089F"/>
    <w:rsid w:val="00C408CE"/>
    <w:rsid w:val="00C46D83"/>
    <w:rsid w:val="00C65F26"/>
    <w:rsid w:val="00C70DAB"/>
    <w:rsid w:val="00C7652D"/>
    <w:rsid w:val="00C90BEF"/>
    <w:rsid w:val="00C93C09"/>
    <w:rsid w:val="00C96FC5"/>
    <w:rsid w:val="00CB4457"/>
    <w:rsid w:val="00CC0BB8"/>
    <w:rsid w:val="00CD46F2"/>
    <w:rsid w:val="00CE129C"/>
    <w:rsid w:val="00CE3C8D"/>
    <w:rsid w:val="00D07207"/>
    <w:rsid w:val="00D11AA5"/>
    <w:rsid w:val="00D16A81"/>
    <w:rsid w:val="00D4571E"/>
    <w:rsid w:val="00D6029D"/>
    <w:rsid w:val="00D7796C"/>
    <w:rsid w:val="00D80007"/>
    <w:rsid w:val="00D839DD"/>
    <w:rsid w:val="00D95F0D"/>
    <w:rsid w:val="00DD74D4"/>
    <w:rsid w:val="00DE1D0E"/>
    <w:rsid w:val="00E0620C"/>
    <w:rsid w:val="00E215BC"/>
    <w:rsid w:val="00E37678"/>
    <w:rsid w:val="00EB13F9"/>
    <w:rsid w:val="00EB1648"/>
    <w:rsid w:val="00EF2BC2"/>
    <w:rsid w:val="00EF4B80"/>
    <w:rsid w:val="00F22417"/>
    <w:rsid w:val="00F2343A"/>
    <w:rsid w:val="00F40EC4"/>
    <w:rsid w:val="00F47071"/>
    <w:rsid w:val="00F501EC"/>
    <w:rsid w:val="00F51BB3"/>
    <w:rsid w:val="00F61BED"/>
    <w:rsid w:val="00F62491"/>
    <w:rsid w:val="00F82D06"/>
    <w:rsid w:val="00FB4BD9"/>
    <w:rsid w:val="00FC48FA"/>
    <w:rsid w:val="00FD73C9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0B6B0"/>
  <w15:chartTrackingRefBased/>
  <w15:docId w15:val="{A3590BEF-2474-4FDF-A429-337DE516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3DD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D7796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D7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4AE4D-D728-4BE0-8657-72828A005EB6}"/>
      </w:docPartPr>
      <w:docPartBody>
        <w:p w:rsidR="00F05A6E" w:rsidRDefault="00142D4B">
          <w:r w:rsidRPr="002444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2C3EA1E53F4192B5AB673EFEFA4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AED1-42EC-4E5A-B9E6-73E2F84C2723}"/>
      </w:docPartPr>
      <w:docPartBody>
        <w:p w:rsidR="005D35E8" w:rsidRDefault="005D35E8" w:rsidP="005D35E8">
          <w:pPr>
            <w:pStyle w:val="E12C3EA1E53F4192B5AB673EFEFA429C"/>
          </w:pPr>
          <w:r w:rsidRPr="002444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C369F969E4FF9A1C94BC0624DC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F2AC3-FB1A-4706-AB50-C786A6EE486F}"/>
      </w:docPartPr>
      <w:docPartBody>
        <w:p w:rsidR="005677A3" w:rsidRDefault="005677A3" w:rsidP="005677A3">
          <w:pPr>
            <w:pStyle w:val="FEEC369F969E4FF9A1C94BC0624DC65E"/>
          </w:pPr>
          <w:r w:rsidRPr="002444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51FF6CBA0744BB9BE378BEF00A7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2B937-33B8-4B61-84FC-B5F12EBB55B5}"/>
      </w:docPartPr>
      <w:docPartBody>
        <w:p w:rsidR="005677A3" w:rsidRDefault="005677A3" w:rsidP="005677A3">
          <w:pPr>
            <w:pStyle w:val="0751FF6CBA0744BB9BE378BEF00A7292"/>
          </w:pPr>
          <w:r w:rsidRPr="002444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4BE5F417C04D9D8999362A87FC6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E012-C187-41F0-BAF4-037CEE3786F4}"/>
      </w:docPartPr>
      <w:docPartBody>
        <w:p w:rsidR="00CE506E" w:rsidRDefault="00CE506E" w:rsidP="00CE506E">
          <w:pPr>
            <w:pStyle w:val="0C4BE5F417C04D9D8999362A87FC60B5"/>
          </w:pPr>
          <w:r w:rsidRPr="002444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10E71C851A4F0EB7C573ACD427B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22734-B57D-4C36-9F53-C27D6BBD2B9C}"/>
      </w:docPartPr>
      <w:docPartBody>
        <w:p w:rsidR="00CE506E" w:rsidRDefault="00CE506E" w:rsidP="00CE506E">
          <w:pPr>
            <w:pStyle w:val="2C10E71C851A4F0EB7C573ACD427BAFC"/>
          </w:pPr>
          <w:r w:rsidRPr="002444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97DC9C70FA4BE59ED3B35547B0D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AFAE7-A7C6-432A-9EA2-98EF6D48295A}"/>
      </w:docPartPr>
      <w:docPartBody>
        <w:p w:rsidR="00CE506E" w:rsidRDefault="00CE506E" w:rsidP="00CE506E">
          <w:pPr>
            <w:pStyle w:val="7897DC9C70FA4BE59ED3B35547B0D18B"/>
          </w:pPr>
          <w:r w:rsidRPr="002444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65DE743B84BA3BC1F8D559C634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81040-8BBE-4610-B6FE-5168156F8F3C}"/>
      </w:docPartPr>
      <w:docPartBody>
        <w:p w:rsidR="00E43188" w:rsidRDefault="00E43188" w:rsidP="00E43188">
          <w:pPr>
            <w:pStyle w:val="6F665DE743B84BA3BC1F8D559C634682"/>
          </w:pPr>
          <w:r w:rsidRPr="002444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4B"/>
    <w:rsid w:val="00142D4B"/>
    <w:rsid w:val="003760A0"/>
    <w:rsid w:val="005677A3"/>
    <w:rsid w:val="005D35E8"/>
    <w:rsid w:val="00A9582F"/>
    <w:rsid w:val="00CE506E"/>
    <w:rsid w:val="00E43188"/>
    <w:rsid w:val="00F0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3188"/>
    <w:rPr>
      <w:color w:val="3B3838" w:themeColor="background2" w:themeShade="40"/>
    </w:rPr>
  </w:style>
  <w:style w:type="paragraph" w:customStyle="1" w:styleId="8255314616734BF5B12A532EEECAC97B">
    <w:name w:val="8255314616734BF5B12A532EEECAC97B"/>
    <w:rsid w:val="005D35E8"/>
  </w:style>
  <w:style w:type="paragraph" w:customStyle="1" w:styleId="E12C3EA1E53F4192B5AB673EFEFA429C">
    <w:name w:val="E12C3EA1E53F4192B5AB673EFEFA429C"/>
    <w:rsid w:val="005D35E8"/>
  </w:style>
  <w:style w:type="paragraph" w:customStyle="1" w:styleId="856B97C583694F0482723DDB1DE4914B">
    <w:name w:val="856B97C583694F0482723DDB1DE4914B"/>
    <w:rsid w:val="005D35E8"/>
  </w:style>
  <w:style w:type="paragraph" w:customStyle="1" w:styleId="0E098A9DA4164356B06397E89144AF47">
    <w:name w:val="0E098A9DA4164356B06397E89144AF47"/>
    <w:rsid w:val="005D35E8"/>
  </w:style>
  <w:style w:type="paragraph" w:customStyle="1" w:styleId="60603F7181A343B58645E5F368C3D665">
    <w:name w:val="60603F7181A343B58645E5F368C3D665"/>
    <w:rsid w:val="005D35E8"/>
  </w:style>
  <w:style w:type="paragraph" w:customStyle="1" w:styleId="2D7E93DEECEC476480A2BA01CF2EB294">
    <w:name w:val="2D7E93DEECEC476480A2BA01CF2EB294"/>
    <w:rsid w:val="005D35E8"/>
  </w:style>
  <w:style w:type="paragraph" w:customStyle="1" w:styleId="B0757697E67C4459A11849512251FACF">
    <w:name w:val="B0757697E67C4459A11849512251FACF"/>
    <w:rsid w:val="005D35E8"/>
  </w:style>
  <w:style w:type="paragraph" w:customStyle="1" w:styleId="76CDD0DD2E834201890E48C7B00803E8">
    <w:name w:val="76CDD0DD2E834201890E48C7B00803E8"/>
    <w:rsid w:val="005D35E8"/>
  </w:style>
  <w:style w:type="paragraph" w:customStyle="1" w:styleId="F5B97B55AED44B1A89C7A959CFBF9B27">
    <w:name w:val="F5B97B55AED44B1A89C7A959CFBF9B27"/>
    <w:rsid w:val="005677A3"/>
  </w:style>
  <w:style w:type="paragraph" w:customStyle="1" w:styleId="FF7CEC85A1C14DDFA00A69A4F27E5010">
    <w:name w:val="FF7CEC85A1C14DDFA00A69A4F27E5010"/>
    <w:rsid w:val="005677A3"/>
  </w:style>
  <w:style w:type="paragraph" w:customStyle="1" w:styleId="4E5C0FDBC9FA46CB9F1A8BC3B31E61DF">
    <w:name w:val="4E5C0FDBC9FA46CB9F1A8BC3B31E61DF"/>
    <w:rsid w:val="005677A3"/>
  </w:style>
  <w:style w:type="paragraph" w:customStyle="1" w:styleId="FEEC369F969E4FF9A1C94BC0624DC65E">
    <w:name w:val="FEEC369F969E4FF9A1C94BC0624DC65E"/>
    <w:rsid w:val="005677A3"/>
  </w:style>
  <w:style w:type="paragraph" w:customStyle="1" w:styleId="0751FF6CBA0744BB9BE378BEF00A7292">
    <w:name w:val="0751FF6CBA0744BB9BE378BEF00A7292"/>
    <w:rsid w:val="005677A3"/>
  </w:style>
  <w:style w:type="paragraph" w:customStyle="1" w:styleId="0C4BE5F417C04D9D8999362A87FC60B5">
    <w:name w:val="0C4BE5F417C04D9D8999362A87FC60B5"/>
    <w:rsid w:val="00CE506E"/>
  </w:style>
  <w:style w:type="paragraph" w:customStyle="1" w:styleId="2C10E71C851A4F0EB7C573ACD427BAFC">
    <w:name w:val="2C10E71C851A4F0EB7C573ACD427BAFC"/>
    <w:rsid w:val="00CE506E"/>
  </w:style>
  <w:style w:type="paragraph" w:customStyle="1" w:styleId="7897DC9C70FA4BE59ED3B35547B0D18B">
    <w:name w:val="7897DC9C70FA4BE59ED3B35547B0D18B"/>
    <w:rsid w:val="00CE506E"/>
  </w:style>
  <w:style w:type="paragraph" w:customStyle="1" w:styleId="6F665DE743B84BA3BC1F8D559C634682">
    <w:name w:val="6F665DE743B84BA3BC1F8D559C634682"/>
    <w:rsid w:val="00E431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873beb7-5857-4685-be1f-d57550cc96cc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938E46-07D6-4523-B25A-5077B081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Review Checklist</vt:lpstr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Review Checklist</dc:title>
  <dc:subject>Continuing Review Checklist</dc:subject>
  <dc:creator>Erica Aulik</dc:creator>
  <cp:keywords>Continuing Review Checklist</cp:keywords>
  <dc:description/>
  <cp:lastModifiedBy>Rivera, Portia T</cp:lastModifiedBy>
  <cp:revision>6</cp:revision>
  <cp:lastPrinted>2019-11-21T15:40:00Z</cp:lastPrinted>
  <dcterms:created xsi:type="dcterms:W3CDTF">2020-05-19T20:45:00Z</dcterms:created>
  <dcterms:modified xsi:type="dcterms:W3CDTF">2020-07-30T14:29:00Z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